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25C5E" w14:textId="5A0CE635" w:rsidR="00061B84" w:rsidRDefault="00F95DED" w:rsidP="00F95DED">
      <w:pPr>
        <w:pStyle w:val="Heading1"/>
        <w:rPr>
          <w:lang w:val="en-GB"/>
        </w:rPr>
      </w:pPr>
      <w:r>
        <w:rPr>
          <w:lang w:val="en-GB"/>
        </w:rPr>
        <w:t xml:space="preserve">Technical rider Valeria </w:t>
      </w:r>
      <w:proofErr w:type="spellStart"/>
      <w:r>
        <w:rPr>
          <w:lang w:val="en-GB"/>
        </w:rPr>
        <w:t>Stoica</w:t>
      </w:r>
      <w:proofErr w:type="spellEnd"/>
    </w:p>
    <w:p w14:paraId="6B8E2E94" w14:textId="77777777" w:rsidR="00061B84" w:rsidRDefault="00061B84" w:rsidP="00061B84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</w:p>
    <w:p w14:paraId="489DD8F4" w14:textId="77777777" w:rsidR="00061B84" w:rsidRDefault="00061B84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color w:val="353535"/>
          <w:lang w:val="en-GB"/>
        </w:rPr>
      </w:pPr>
    </w:p>
    <w:p w14:paraId="6A98E5C6" w14:textId="2644846D" w:rsidR="00061B84" w:rsidRPr="00F152D7" w:rsidRDefault="00F95DED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</w:pPr>
      <w:r w:rsidRPr="00F152D7"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  <w:t>Vocals + acoustic guitar</w:t>
      </w:r>
    </w:p>
    <w:p w14:paraId="06B3D4AB" w14:textId="77777777" w:rsidR="00061B84" w:rsidRDefault="00061B84" w:rsidP="00F152D7">
      <w:pPr>
        <w:spacing w:line="240" w:lineRule="auto"/>
        <w:rPr>
          <w:lang w:val="en-GB"/>
        </w:rPr>
      </w:pPr>
    </w:p>
    <w:p w14:paraId="3BF261A3" w14:textId="38AFBBDD" w:rsidR="00061B84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 xml:space="preserve">Dynamic vocal microphone (Shure </w:t>
      </w:r>
      <w:r w:rsidR="00061B84" w:rsidRPr="00F95DED">
        <w:rPr>
          <w:lang w:val="en-GB"/>
        </w:rPr>
        <w:t>Beta</w:t>
      </w:r>
      <w:r w:rsidRPr="00F95DED">
        <w:rPr>
          <w:lang w:val="en-GB"/>
        </w:rPr>
        <w:t>/SM58</w:t>
      </w:r>
      <w:r w:rsidR="00061B84" w:rsidRPr="00F95DED">
        <w:rPr>
          <w:lang w:val="en-GB"/>
        </w:rPr>
        <w:t>)</w:t>
      </w:r>
      <w:r w:rsidR="00061B84" w:rsidRPr="00F95DED">
        <w:rPr>
          <w:rFonts w:ascii="MS Mincho" w:eastAsia="MS Mincho" w:hAnsi="MS Mincho" w:cs="MS Mincho"/>
          <w:lang w:val="en-GB"/>
        </w:rPr>
        <w:t> </w:t>
      </w:r>
    </w:p>
    <w:p w14:paraId="5C9888EC" w14:textId="7371924D" w:rsidR="00061B84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 xml:space="preserve">Boom </w:t>
      </w:r>
      <w:proofErr w:type="spellStart"/>
      <w:r w:rsidRPr="00F95DED">
        <w:rPr>
          <w:lang w:val="en-GB"/>
        </w:rPr>
        <w:t>mic</w:t>
      </w:r>
      <w:proofErr w:type="spellEnd"/>
      <w:r w:rsidRPr="00F95DED">
        <w:rPr>
          <w:lang w:val="en-GB"/>
        </w:rPr>
        <w:t xml:space="preserve"> stand </w:t>
      </w:r>
    </w:p>
    <w:p w14:paraId="62C9B65A" w14:textId="002D8E2B" w:rsidR="00061B84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 xml:space="preserve">1x </w:t>
      </w:r>
      <w:r w:rsidR="008D6507" w:rsidRPr="00F95DED">
        <w:rPr>
          <w:lang w:val="en-GB"/>
        </w:rPr>
        <w:t>DI</w:t>
      </w:r>
      <w:r w:rsidR="00061B84" w:rsidRPr="00F95DED">
        <w:rPr>
          <w:lang w:val="en-GB"/>
        </w:rPr>
        <w:t xml:space="preserve"> </w:t>
      </w:r>
    </w:p>
    <w:p w14:paraId="1D906F31" w14:textId="66F371CE" w:rsidR="00061B84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rFonts w:ascii="MS Mincho" w:eastAsia="MS Mincho" w:hAnsi="MS Mincho" w:cs="MS Mincho"/>
          <w:lang w:val="en-GB"/>
        </w:rPr>
      </w:pPr>
      <w:r w:rsidRPr="00F95DED">
        <w:rPr>
          <w:lang w:val="en-GB"/>
        </w:rPr>
        <w:t>Guitar Stand</w:t>
      </w:r>
      <w:r w:rsidRPr="00F95DED">
        <w:rPr>
          <w:rFonts w:ascii="MS Mincho" w:eastAsia="MS Mincho" w:hAnsi="MS Mincho" w:cs="MS Mincho"/>
          <w:lang w:val="en-GB"/>
        </w:rPr>
        <w:t xml:space="preserve"> </w:t>
      </w:r>
    </w:p>
    <w:p w14:paraId="6A226D28" w14:textId="3CBA2BC7" w:rsidR="00766799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>Wireless in-ear monitoring system</w:t>
      </w:r>
      <w:r w:rsidR="00766799" w:rsidRPr="00F95DED">
        <w:rPr>
          <w:lang w:val="en-GB"/>
        </w:rPr>
        <w:t xml:space="preserve"> </w:t>
      </w:r>
    </w:p>
    <w:p w14:paraId="49065AC1" w14:textId="77777777" w:rsidR="00061B84" w:rsidRDefault="00061B84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color w:val="353535"/>
          <w:lang w:val="en-GB"/>
        </w:rPr>
      </w:pPr>
    </w:p>
    <w:p w14:paraId="5A7A8CC2" w14:textId="53F8D6E7" w:rsidR="00061B84" w:rsidRPr="00F152D7" w:rsidRDefault="00F95DED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</w:pPr>
      <w:r w:rsidRPr="00F152D7"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  <w:t>Guitar</w:t>
      </w:r>
    </w:p>
    <w:p w14:paraId="2B4E4D52" w14:textId="342B58CB" w:rsidR="00061B84" w:rsidRPr="00F95DED" w:rsidRDefault="00061B84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>2</w:t>
      </w:r>
      <w:r w:rsidR="00F95DED" w:rsidRPr="00F95DED">
        <w:rPr>
          <w:lang w:val="en-GB"/>
        </w:rPr>
        <w:t>x</w:t>
      </w:r>
      <w:r w:rsidRPr="00F95DED">
        <w:rPr>
          <w:lang w:val="en-GB"/>
        </w:rPr>
        <w:t xml:space="preserve"> </w:t>
      </w:r>
      <w:r w:rsidR="00F95DED" w:rsidRPr="00F95DED">
        <w:rPr>
          <w:lang w:val="en-GB"/>
        </w:rPr>
        <w:t>Guitar stand</w:t>
      </w:r>
    </w:p>
    <w:p w14:paraId="0012FA8F" w14:textId="7322F4C6" w:rsidR="00F95DED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>3x DI</w:t>
      </w:r>
    </w:p>
    <w:p w14:paraId="75F91821" w14:textId="0BFCBFD9" w:rsidR="00061B84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>Wireless in-ear monitoring system</w:t>
      </w:r>
    </w:p>
    <w:p w14:paraId="701FA5EB" w14:textId="77777777" w:rsidR="00061B84" w:rsidRDefault="00061B84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color w:val="353535"/>
          <w:lang w:val="en-GB"/>
        </w:rPr>
      </w:pPr>
    </w:p>
    <w:p w14:paraId="092D12FF" w14:textId="3B2855E1" w:rsidR="00061B84" w:rsidRPr="00F152D7" w:rsidRDefault="00061B84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</w:pPr>
      <w:r w:rsidRPr="00F152D7"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  <w:t>Bas</w:t>
      </w:r>
      <w:r w:rsidR="00F95DED" w:rsidRPr="00F152D7"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  <w:t>s</w:t>
      </w:r>
    </w:p>
    <w:p w14:paraId="213E8666" w14:textId="77777777" w:rsidR="00061B84" w:rsidRDefault="00061B84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color w:val="353535"/>
          <w:lang w:val="en-GB"/>
        </w:rPr>
      </w:pPr>
    </w:p>
    <w:p w14:paraId="76B6AEA6" w14:textId="4C129AB4" w:rsidR="00061B84" w:rsidRP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>Bass amplifier</w:t>
      </w:r>
      <w:r w:rsidR="00061B84" w:rsidRPr="00F95DED">
        <w:rPr>
          <w:lang w:val="en-GB"/>
        </w:rPr>
        <w:t xml:space="preserve"> (Fender</w:t>
      </w:r>
      <w:r w:rsidR="008D6507" w:rsidRPr="00F95DED">
        <w:rPr>
          <w:lang w:val="en-GB"/>
        </w:rPr>
        <w:t>/</w:t>
      </w:r>
      <w:proofErr w:type="spellStart"/>
      <w:r w:rsidR="008D6507" w:rsidRPr="00F95DED">
        <w:rPr>
          <w:lang w:val="en-GB"/>
        </w:rPr>
        <w:t>Ampeg</w:t>
      </w:r>
      <w:proofErr w:type="spellEnd"/>
      <w:r w:rsidRPr="00F95DED">
        <w:rPr>
          <w:lang w:val="en-GB"/>
        </w:rPr>
        <w:t>/</w:t>
      </w:r>
      <w:proofErr w:type="spellStart"/>
      <w:r w:rsidRPr="00F95DED">
        <w:rPr>
          <w:lang w:val="en-GB"/>
        </w:rPr>
        <w:t>Gallien&amp;Krueger</w:t>
      </w:r>
      <w:proofErr w:type="spellEnd"/>
      <w:r w:rsidR="00061B84" w:rsidRPr="00F95DED">
        <w:rPr>
          <w:lang w:val="en-GB"/>
        </w:rPr>
        <w:t>/</w:t>
      </w:r>
      <w:proofErr w:type="spellStart"/>
      <w:r w:rsidRPr="00F95DED">
        <w:rPr>
          <w:lang w:val="en-GB"/>
        </w:rPr>
        <w:t>Hartke</w:t>
      </w:r>
      <w:proofErr w:type="spellEnd"/>
      <w:r w:rsidR="00061B84" w:rsidRPr="00F95DED">
        <w:rPr>
          <w:lang w:val="en-GB"/>
        </w:rPr>
        <w:t>)</w:t>
      </w:r>
      <w:r w:rsidRPr="00F95DED">
        <w:rPr>
          <w:lang w:val="en-GB"/>
        </w:rPr>
        <w:t xml:space="preserve"> – preferably with 10” speakers</w:t>
      </w:r>
      <w:r w:rsidR="00061B84" w:rsidRPr="00F95DED">
        <w:rPr>
          <w:lang w:val="en-GB"/>
        </w:rPr>
        <w:t> </w:t>
      </w:r>
    </w:p>
    <w:p w14:paraId="2F96008E" w14:textId="77777777" w:rsidR="00F95DED" w:rsidRDefault="00F95DED" w:rsidP="00F152D7">
      <w:pPr>
        <w:pStyle w:val="ListParagraph"/>
        <w:numPr>
          <w:ilvl w:val="0"/>
          <w:numId w:val="6"/>
        </w:numPr>
        <w:spacing w:line="240" w:lineRule="auto"/>
        <w:rPr>
          <w:lang w:val="en-GB"/>
        </w:rPr>
      </w:pPr>
      <w:r w:rsidRPr="00F95DED">
        <w:rPr>
          <w:lang w:val="en-GB"/>
        </w:rPr>
        <w:t>Wireless in-ear monitoring system</w:t>
      </w:r>
    </w:p>
    <w:p w14:paraId="6D04E494" w14:textId="77777777" w:rsidR="00986427" w:rsidRPr="00F152D7" w:rsidRDefault="00986427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</w:pPr>
      <w:r w:rsidRPr="00F152D7"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  <w:t>Cello</w:t>
      </w:r>
    </w:p>
    <w:p w14:paraId="6FC1E0D9" w14:textId="77777777" w:rsidR="00986427" w:rsidRDefault="00986427" w:rsidP="00F152D7">
      <w:pPr>
        <w:pStyle w:val="ListParagraph"/>
        <w:numPr>
          <w:ilvl w:val="0"/>
          <w:numId w:val="8"/>
        </w:numPr>
        <w:spacing w:line="240" w:lineRule="auto"/>
        <w:rPr>
          <w:lang w:val="en-GB"/>
        </w:rPr>
      </w:pPr>
      <w:r w:rsidRPr="00986427">
        <w:rPr>
          <w:lang w:val="en-GB"/>
        </w:rPr>
        <w:t>Drum chair</w:t>
      </w:r>
    </w:p>
    <w:p w14:paraId="7BDBD200" w14:textId="77777777" w:rsidR="00986427" w:rsidRDefault="00986427" w:rsidP="00F152D7">
      <w:pPr>
        <w:pStyle w:val="ListParagraph"/>
        <w:numPr>
          <w:ilvl w:val="0"/>
          <w:numId w:val="8"/>
        </w:numPr>
        <w:spacing w:line="240" w:lineRule="auto"/>
        <w:rPr>
          <w:lang w:val="en-GB"/>
        </w:rPr>
      </w:pPr>
      <w:r>
        <w:rPr>
          <w:lang w:val="en-GB"/>
        </w:rPr>
        <w:t>1x DI</w:t>
      </w:r>
    </w:p>
    <w:p w14:paraId="3B143CDE" w14:textId="77777777" w:rsidR="00986427" w:rsidRPr="00F95DED" w:rsidRDefault="00986427" w:rsidP="00F152D7">
      <w:pPr>
        <w:pStyle w:val="ListParagraph"/>
        <w:numPr>
          <w:ilvl w:val="0"/>
          <w:numId w:val="8"/>
        </w:numPr>
        <w:spacing w:line="240" w:lineRule="auto"/>
        <w:rPr>
          <w:lang w:val="en-GB"/>
        </w:rPr>
      </w:pPr>
      <w:r w:rsidRPr="00F95DED">
        <w:rPr>
          <w:lang w:val="en-GB"/>
        </w:rPr>
        <w:t>Wireless in-ear monitoring system</w:t>
      </w:r>
    </w:p>
    <w:p w14:paraId="32B3F636" w14:textId="77777777" w:rsidR="00986427" w:rsidRPr="00986427" w:rsidRDefault="00986427" w:rsidP="00F152D7">
      <w:pPr>
        <w:spacing w:line="240" w:lineRule="auto"/>
        <w:rPr>
          <w:lang w:val="en-GB"/>
        </w:rPr>
      </w:pPr>
    </w:p>
    <w:p w14:paraId="7BBF99B7" w14:textId="77777777" w:rsidR="00061B84" w:rsidRDefault="00061B84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color w:val="353535"/>
          <w:lang w:val="en-GB"/>
        </w:rPr>
      </w:pPr>
    </w:p>
    <w:p w14:paraId="0078EB49" w14:textId="77777777" w:rsidR="00061B84" w:rsidRPr="00F152D7" w:rsidRDefault="00061B84" w:rsidP="00F152D7">
      <w:pPr>
        <w:widowControl w:val="0"/>
        <w:autoSpaceDE w:val="0"/>
        <w:autoSpaceDN w:val="0"/>
        <w:adjustRightInd w:val="0"/>
        <w:spacing w:line="240" w:lineRule="auto"/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</w:pPr>
      <w:r w:rsidRPr="00F152D7">
        <w:rPr>
          <w:rFonts w:ascii="AppleSystemUIFont" w:hAnsi="AppleSystemUIFont" w:cs="AppleSystemUIFont"/>
          <w:b/>
          <w:color w:val="353535"/>
          <w:sz w:val="28"/>
          <w:szCs w:val="28"/>
          <w:lang w:val="en-GB"/>
        </w:rPr>
        <w:t>Drums</w:t>
      </w:r>
    </w:p>
    <w:p w14:paraId="12EB9408" w14:textId="24995638" w:rsidR="00986427" w:rsidRPr="00070C20" w:rsidRDefault="00986427" w:rsidP="00F152D7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lang w:val="en-GB"/>
        </w:rPr>
      </w:pPr>
      <w:r w:rsidRPr="00070C20">
        <w:rPr>
          <w:b/>
          <w:sz w:val="24"/>
          <w:szCs w:val="24"/>
          <w:lang w:val="en-GB"/>
        </w:rPr>
        <w:t>1 bass drum (22''), 1 tom (12''), 2 floor toms (14'', 16'')  </w:t>
      </w:r>
    </w:p>
    <w:p w14:paraId="729AAE47" w14:textId="77777777" w:rsidR="00986427" w:rsidRDefault="00986427" w:rsidP="00F152D7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986427">
        <w:rPr>
          <w:rFonts w:ascii="Arial" w:hAnsi="Arial" w:cs="Arial"/>
          <w:b/>
          <w:bCs/>
          <w:color w:val="FF0000"/>
        </w:rPr>
        <w:t xml:space="preserve">!!! </w:t>
      </w:r>
      <w:proofErr w:type="gramStart"/>
      <w:r w:rsidRPr="00986427">
        <w:rPr>
          <w:rFonts w:ascii="Arial" w:hAnsi="Arial" w:cs="Arial"/>
          <w:b/>
          <w:bCs/>
          <w:color w:val="FF0000"/>
        </w:rPr>
        <w:t>this</w:t>
      </w:r>
      <w:proofErr w:type="gramEnd"/>
      <w:r w:rsidRPr="00986427">
        <w:rPr>
          <w:rFonts w:ascii="Arial" w:hAnsi="Arial" w:cs="Arial"/>
          <w:b/>
          <w:bCs/>
          <w:color w:val="FF0000"/>
        </w:rPr>
        <w:t xml:space="preserve"> configuration is obligatory!</w:t>
      </w:r>
    </w:p>
    <w:p w14:paraId="0C592FEB" w14:textId="77777777" w:rsidR="00F152D7" w:rsidRPr="00986427" w:rsidRDefault="00F152D7" w:rsidP="00F152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CBC8D" w14:textId="298D7A3D" w:rsidR="00986427" w:rsidRPr="00070C20" w:rsidRDefault="00986427" w:rsidP="00F152D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  <w:lang w:val="en-GB"/>
        </w:rPr>
      </w:pPr>
      <w:r w:rsidRPr="00070C20">
        <w:rPr>
          <w:b/>
          <w:sz w:val="24"/>
          <w:szCs w:val="24"/>
          <w:lang w:val="en-GB"/>
        </w:rPr>
        <w:lastRenderedPageBreak/>
        <w:t>1 hi-hat stand, 2 snare drum stands, 4 cymbal boom stands</w:t>
      </w:r>
      <w:r w:rsidRPr="00070C20">
        <w:rPr>
          <w:sz w:val="24"/>
          <w:szCs w:val="24"/>
          <w:lang w:val="en-GB"/>
        </w:rPr>
        <w:t>;</w:t>
      </w:r>
    </w:p>
    <w:p w14:paraId="707A3048" w14:textId="33972C1C" w:rsidR="00986427" w:rsidRPr="00070C20" w:rsidRDefault="00986427" w:rsidP="00F152D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  <w:lang w:val="en-GB"/>
        </w:rPr>
      </w:pPr>
      <w:r w:rsidRPr="00070C20">
        <w:rPr>
          <w:b/>
          <w:sz w:val="24"/>
          <w:szCs w:val="24"/>
          <w:lang w:val="en-GB"/>
        </w:rPr>
        <w:t>1 drum throne</w:t>
      </w:r>
      <w:r w:rsidRPr="00070C20">
        <w:rPr>
          <w:sz w:val="24"/>
          <w:szCs w:val="24"/>
          <w:lang w:val="en-GB"/>
        </w:rPr>
        <w:t>, which can be lifted and maintained stable at a height of at least 80cm</w:t>
      </w:r>
    </w:p>
    <w:p w14:paraId="4D9F69D3" w14:textId="2B906893" w:rsidR="00986427" w:rsidRPr="00F152D7" w:rsidRDefault="00986427" w:rsidP="00F152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6427">
        <w:t xml:space="preserve">Please provide drums and hardware that are stable and that </w:t>
      </w:r>
      <w:r w:rsidR="00F152D7">
        <w:t>can</w:t>
      </w:r>
      <w:r w:rsidRPr="00986427">
        <w:t xml:space="preserve"> be lifted pretty high. </w:t>
      </w:r>
      <w:r w:rsidRPr="00986427">
        <w:rPr>
          <w:b/>
          <w:bCs/>
        </w:rPr>
        <w:t>Preferred brand: Pearl</w:t>
      </w:r>
    </w:p>
    <w:p w14:paraId="77ABA103" w14:textId="77777777" w:rsidR="00986427" w:rsidRPr="00986427" w:rsidRDefault="00986427" w:rsidP="00F152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6427">
        <w:rPr>
          <w:b/>
          <w:bCs/>
        </w:rPr>
        <w:t xml:space="preserve">Obligatory bass drum batter head: Remo </w:t>
      </w:r>
      <w:proofErr w:type="spellStart"/>
      <w:r w:rsidRPr="00986427">
        <w:rPr>
          <w:b/>
          <w:bCs/>
        </w:rPr>
        <w:t>Powerstroke</w:t>
      </w:r>
      <w:proofErr w:type="spellEnd"/>
      <w:r w:rsidRPr="00986427">
        <w:rPr>
          <w:b/>
          <w:bCs/>
        </w:rPr>
        <w:t xml:space="preserve"> 3 Clear </w:t>
      </w:r>
      <w:r w:rsidRPr="00986427">
        <w:t>with patch</w:t>
      </w:r>
    </w:p>
    <w:p w14:paraId="0E4CD65F" w14:textId="77777777" w:rsidR="00986427" w:rsidRPr="00986427" w:rsidRDefault="00986427" w:rsidP="00F15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CC1151" w14:textId="285C8463" w:rsidR="00986427" w:rsidRDefault="00953B46" w:rsidP="00953B46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lang w:val="en-GB"/>
        </w:rPr>
      </w:pPr>
      <w:r w:rsidRPr="00953B46">
        <w:rPr>
          <w:b/>
          <w:sz w:val="24"/>
          <w:szCs w:val="24"/>
          <w:lang w:val="en-GB"/>
        </w:rPr>
        <w:t xml:space="preserve">Simple or double bass drum pedal. Obligatory brand &amp; model: Pearl </w:t>
      </w:r>
      <w:proofErr w:type="spellStart"/>
      <w:r w:rsidRPr="00953B46">
        <w:rPr>
          <w:b/>
          <w:sz w:val="24"/>
          <w:szCs w:val="24"/>
          <w:lang w:val="en-GB"/>
        </w:rPr>
        <w:t>PowerShifter</w:t>
      </w:r>
      <w:proofErr w:type="spellEnd"/>
      <w:r w:rsidRPr="00953B46">
        <w:rPr>
          <w:b/>
          <w:sz w:val="24"/>
          <w:szCs w:val="24"/>
          <w:lang w:val="en-GB"/>
        </w:rPr>
        <w:t xml:space="preserve"> chain-driven (can be the P2002C or P2052C)</w:t>
      </w:r>
    </w:p>
    <w:p w14:paraId="004F93B3" w14:textId="77777777" w:rsidR="00953B46" w:rsidRPr="00953B46" w:rsidRDefault="00953B46" w:rsidP="00953B46">
      <w:pPr>
        <w:spacing w:line="240" w:lineRule="auto"/>
        <w:rPr>
          <w:b/>
          <w:sz w:val="24"/>
          <w:szCs w:val="24"/>
          <w:lang w:val="en-GB"/>
        </w:rPr>
      </w:pPr>
      <w:bookmarkStart w:id="0" w:name="_GoBack"/>
      <w:bookmarkEnd w:id="0"/>
    </w:p>
    <w:p w14:paraId="53C14277" w14:textId="4AB3095C" w:rsidR="00986427" w:rsidRPr="00070C20" w:rsidRDefault="00F152D7" w:rsidP="00F152D7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lang w:val="en-GB"/>
        </w:rPr>
      </w:pPr>
      <w:r w:rsidRPr="00070C20">
        <w:rPr>
          <w:b/>
          <w:sz w:val="24"/>
          <w:szCs w:val="24"/>
          <w:lang w:val="en-GB"/>
        </w:rPr>
        <w:t>Snare</w:t>
      </w:r>
      <w:r w:rsidR="00986427" w:rsidRPr="00070C20">
        <w:rPr>
          <w:b/>
          <w:sz w:val="24"/>
          <w:szCs w:val="24"/>
          <w:lang w:val="en-GB"/>
        </w:rPr>
        <w:t>:</w:t>
      </w:r>
    </w:p>
    <w:p w14:paraId="381FBAC1" w14:textId="77777777" w:rsidR="00986427" w:rsidRPr="00F152D7" w:rsidRDefault="00986427" w:rsidP="00F152D7">
      <w:pPr>
        <w:spacing w:line="240" w:lineRule="auto"/>
      </w:pPr>
      <w:r w:rsidRPr="00F152D7">
        <w:t>Shell material: Wood (any type of wood will do, except mahogany. Preferred: cherry)</w:t>
      </w:r>
    </w:p>
    <w:p w14:paraId="344C4AB1" w14:textId="77777777" w:rsidR="00986427" w:rsidRPr="00F152D7" w:rsidRDefault="00986427" w:rsidP="00F152D7">
      <w:pPr>
        <w:spacing w:line="240" w:lineRule="auto"/>
      </w:pPr>
      <w:r w:rsidRPr="00F152D7">
        <w:t>Obligatory size: 6,5 x 14" (depth x diameter)</w:t>
      </w:r>
    </w:p>
    <w:p w14:paraId="6DDA3433" w14:textId="77777777" w:rsidR="00986427" w:rsidRPr="00F152D7" w:rsidRDefault="00986427" w:rsidP="00F152D7">
      <w:pPr>
        <w:spacing w:line="240" w:lineRule="auto"/>
      </w:pPr>
      <w:r w:rsidRPr="00F152D7">
        <w:t>Examples: </w:t>
      </w:r>
    </w:p>
    <w:p w14:paraId="671188CD" w14:textId="77777777" w:rsidR="00986427" w:rsidRPr="00F152D7" w:rsidRDefault="00986427" w:rsidP="00F152D7">
      <w:pPr>
        <w:spacing w:line="240" w:lineRule="auto"/>
      </w:pPr>
      <w:r w:rsidRPr="00F152D7">
        <w:t>Pearl Masters Custom Maple Snare Drum</w:t>
      </w:r>
    </w:p>
    <w:p w14:paraId="26BA1F7A" w14:textId="77777777" w:rsidR="00986427" w:rsidRPr="00F152D7" w:rsidRDefault="00986427" w:rsidP="00F152D7">
      <w:pPr>
        <w:spacing w:line="240" w:lineRule="auto"/>
      </w:pPr>
      <w:r w:rsidRPr="00F152D7">
        <w:t>Yamaha Maple Custom Absolute Snare Drum</w:t>
      </w:r>
    </w:p>
    <w:p w14:paraId="4D566097" w14:textId="77777777" w:rsidR="00986427" w:rsidRPr="00F152D7" w:rsidRDefault="00986427" w:rsidP="00F152D7">
      <w:pPr>
        <w:spacing w:line="240" w:lineRule="auto"/>
      </w:pPr>
      <w:proofErr w:type="spellStart"/>
      <w:r w:rsidRPr="00F152D7">
        <w:t>Gretsch</w:t>
      </w:r>
      <w:proofErr w:type="spellEnd"/>
      <w:r w:rsidRPr="00F152D7">
        <w:t xml:space="preserve"> Gold Series Cherry Stave Shell Snare Drum</w:t>
      </w:r>
    </w:p>
    <w:p w14:paraId="05C44F76" w14:textId="77777777" w:rsidR="00986427" w:rsidRPr="00986427" w:rsidRDefault="00986427" w:rsidP="00F15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2903BC" w14:textId="77777777" w:rsidR="00986427" w:rsidRPr="00F152D7" w:rsidRDefault="00986427" w:rsidP="00F152D7">
      <w:pPr>
        <w:spacing w:line="240" w:lineRule="auto"/>
        <w:rPr>
          <w:b/>
          <w:bCs/>
        </w:rPr>
      </w:pPr>
      <w:r w:rsidRPr="00F152D7">
        <w:rPr>
          <w:b/>
          <w:bCs/>
        </w:rPr>
        <w:t>Obligatory snare heads:</w:t>
      </w:r>
    </w:p>
    <w:p w14:paraId="5B812108" w14:textId="77777777" w:rsidR="00986427" w:rsidRPr="00F152D7" w:rsidRDefault="00986427" w:rsidP="00F152D7">
      <w:pPr>
        <w:spacing w:line="240" w:lineRule="auto"/>
        <w:rPr>
          <w:b/>
          <w:bCs/>
        </w:rPr>
      </w:pPr>
      <w:r w:rsidRPr="00F152D7">
        <w:rPr>
          <w:b/>
          <w:bCs/>
        </w:rPr>
        <w:t>Batter: Remo Coated Ambassador or Remo Coated Ambassador X</w:t>
      </w:r>
    </w:p>
    <w:p w14:paraId="03DD12AA" w14:textId="77777777" w:rsidR="00986427" w:rsidRPr="00F152D7" w:rsidRDefault="00986427" w:rsidP="00F152D7">
      <w:pPr>
        <w:spacing w:line="240" w:lineRule="auto"/>
        <w:rPr>
          <w:b/>
          <w:bCs/>
        </w:rPr>
      </w:pPr>
      <w:r w:rsidRPr="00F152D7">
        <w:rPr>
          <w:b/>
          <w:bCs/>
        </w:rPr>
        <w:t>Resonant: Remo Ambassador Snare Side</w:t>
      </w:r>
    </w:p>
    <w:p w14:paraId="5321C6AB" w14:textId="77777777" w:rsidR="00986427" w:rsidRPr="00986427" w:rsidRDefault="00986427" w:rsidP="00F15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CF6FD4" w14:textId="77777777" w:rsidR="00986427" w:rsidRDefault="00986427" w:rsidP="00F152D7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lang w:val="en-GB"/>
        </w:rPr>
      </w:pPr>
      <w:r w:rsidRPr="00070C20">
        <w:rPr>
          <w:b/>
          <w:sz w:val="24"/>
          <w:szCs w:val="24"/>
          <w:lang w:val="en-GB"/>
        </w:rPr>
        <w:t>Cymbals:</w:t>
      </w:r>
    </w:p>
    <w:p w14:paraId="61AE5C24" w14:textId="77777777" w:rsidR="00070C20" w:rsidRPr="00070C20" w:rsidRDefault="00070C20" w:rsidP="00070C20">
      <w:pPr>
        <w:pStyle w:val="ListParagraph"/>
        <w:spacing w:line="240" w:lineRule="auto"/>
        <w:rPr>
          <w:b/>
          <w:sz w:val="24"/>
          <w:szCs w:val="24"/>
          <w:lang w:val="en-GB"/>
        </w:rPr>
      </w:pPr>
    </w:p>
    <w:p w14:paraId="7512B50E" w14:textId="77777777" w:rsidR="00F152D7" w:rsidRPr="00F152D7" w:rsidRDefault="00F152D7" w:rsidP="00F152D7">
      <w:pPr>
        <w:pStyle w:val="ListParagraph"/>
        <w:numPr>
          <w:ilvl w:val="0"/>
          <w:numId w:val="8"/>
        </w:numPr>
        <w:spacing w:line="240" w:lineRule="auto"/>
        <w:rPr>
          <w:lang w:val="en-GB"/>
        </w:rPr>
      </w:pPr>
      <w:r w:rsidRPr="00F152D7">
        <w:rPr>
          <w:lang w:val="en-GB"/>
        </w:rPr>
        <w:t>Hi-hat - 14" or 15"</w:t>
      </w:r>
    </w:p>
    <w:p w14:paraId="69B8D7BD" w14:textId="77777777" w:rsidR="00F152D7" w:rsidRPr="00F152D7" w:rsidRDefault="00F152D7" w:rsidP="00F152D7">
      <w:pPr>
        <w:pStyle w:val="ListParagraph"/>
        <w:numPr>
          <w:ilvl w:val="0"/>
          <w:numId w:val="8"/>
        </w:numPr>
        <w:spacing w:line="240" w:lineRule="auto"/>
        <w:rPr>
          <w:lang w:val="en-GB"/>
        </w:rPr>
      </w:pPr>
      <w:r w:rsidRPr="00F152D7">
        <w:rPr>
          <w:lang w:val="en-GB"/>
        </w:rPr>
        <w:t>Crashes - 17" and 18"</w:t>
      </w:r>
    </w:p>
    <w:p w14:paraId="575BBA9B" w14:textId="09B9CC46" w:rsidR="00F152D7" w:rsidRPr="00F152D7" w:rsidRDefault="00F152D7" w:rsidP="00F152D7">
      <w:pPr>
        <w:pStyle w:val="ListParagraph"/>
        <w:numPr>
          <w:ilvl w:val="0"/>
          <w:numId w:val="8"/>
        </w:numPr>
        <w:spacing w:line="240" w:lineRule="auto"/>
        <w:rPr>
          <w:lang w:val="en-GB"/>
        </w:rPr>
      </w:pPr>
      <w:r w:rsidRPr="00F152D7">
        <w:rPr>
          <w:lang w:val="en-GB"/>
        </w:rPr>
        <w:t>Ride/Crash Ride - 20" or 22"</w:t>
      </w:r>
    </w:p>
    <w:p w14:paraId="3395CDC1" w14:textId="77777777" w:rsidR="00F152D7" w:rsidRPr="00F152D7" w:rsidRDefault="00986427" w:rsidP="00F152D7">
      <w:pPr>
        <w:spacing w:line="240" w:lineRule="auto"/>
      </w:pPr>
      <w:r w:rsidRPr="00F152D7">
        <w:t xml:space="preserve">Obligatory brand: </w:t>
      </w:r>
      <w:proofErr w:type="spellStart"/>
      <w:r w:rsidRPr="00F152D7">
        <w:t>Zildjian</w:t>
      </w:r>
      <w:proofErr w:type="spellEnd"/>
    </w:p>
    <w:p w14:paraId="538C2DE0" w14:textId="49C9A423" w:rsidR="00F152D7" w:rsidRPr="00F152D7" w:rsidRDefault="00F152D7" w:rsidP="00F152D7">
      <w:pPr>
        <w:spacing w:line="240" w:lineRule="auto"/>
      </w:pPr>
      <w:r w:rsidRPr="00F152D7">
        <w:t>Obligatory cymbals: 2</w:t>
      </w:r>
      <w:r w:rsidR="00986427" w:rsidRPr="00F152D7">
        <w:t xml:space="preserve"> crash cymbals, 1 ride/crash-ride cymbal, </w:t>
      </w:r>
      <w:proofErr w:type="gramStart"/>
      <w:r w:rsidR="00986427" w:rsidRPr="00F152D7">
        <w:t>1</w:t>
      </w:r>
      <w:proofErr w:type="gramEnd"/>
      <w:r w:rsidR="00986427" w:rsidRPr="00F152D7">
        <w:t xml:space="preserve"> hi-hat cymbal</w:t>
      </w:r>
    </w:p>
    <w:p w14:paraId="086AF5B1" w14:textId="372B9153" w:rsidR="00F152D7" w:rsidRPr="00F152D7" w:rsidRDefault="00986427" w:rsidP="00F152D7">
      <w:pPr>
        <w:spacing w:line="240" w:lineRule="auto"/>
      </w:pPr>
      <w:r w:rsidRPr="00F152D7">
        <w:t>Any cymbal from the A-Custom or K-Cu</w:t>
      </w:r>
      <w:r w:rsidR="00F152D7" w:rsidRPr="00F152D7">
        <w:t>stom series will do, as long as</w:t>
      </w:r>
    </w:p>
    <w:p w14:paraId="54D39549" w14:textId="7213A335" w:rsidR="00061B84" w:rsidRPr="00F152D7" w:rsidRDefault="00986427" w:rsidP="00F152D7">
      <w:pPr>
        <w:spacing w:line="240" w:lineRule="auto"/>
      </w:pPr>
      <w:proofErr w:type="gramStart"/>
      <w:r w:rsidRPr="00F152D7">
        <w:t>they</w:t>
      </w:r>
      <w:proofErr w:type="gramEnd"/>
      <w:r w:rsidRPr="00F152D7">
        <w:t xml:space="preserve"> are thin/normal/fast crashes,</w:t>
      </w:r>
      <w:r w:rsidR="00F152D7" w:rsidRPr="00F152D7">
        <w:t xml:space="preserve"> not medium or rock crashes</w:t>
      </w:r>
    </w:p>
    <w:p w14:paraId="5412FAA5" w14:textId="77777777" w:rsidR="00061B84" w:rsidRDefault="00061B84" w:rsidP="00F152D7">
      <w:pPr>
        <w:spacing w:line="240" w:lineRule="auto"/>
      </w:pPr>
    </w:p>
    <w:p w14:paraId="77265FB5" w14:textId="77777777" w:rsidR="00061B84" w:rsidRDefault="00061B84" w:rsidP="00F152D7">
      <w:pPr>
        <w:spacing w:line="240" w:lineRule="auto"/>
      </w:pPr>
    </w:p>
    <w:p w14:paraId="1632A5CE" w14:textId="77777777" w:rsidR="00061B84" w:rsidRDefault="00061B84" w:rsidP="00F152D7">
      <w:pPr>
        <w:spacing w:line="240" w:lineRule="auto"/>
      </w:pPr>
    </w:p>
    <w:p w14:paraId="300F9DD6" w14:textId="77777777" w:rsidR="00061B84" w:rsidRDefault="00061B84" w:rsidP="00F152D7">
      <w:pPr>
        <w:spacing w:line="240" w:lineRule="auto"/>
      </w:pPr>
    </w:p>
    <w:sectPr w:rsidR="00061B84" w:rsidSect="00F95D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5A06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9D2DB6"/>
    <w:multiLevelType w:val="multilevel"/>
    <w:tmpl w:val="910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F7F13"/>
    <w:multiLevelType w:val="hybridMultilevel"/>
    <w:tmpl w:val="7D0CAA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3F5D"/>
    <w:multiLevelType w:val="hybridMultilevel"/>
    <w:tmpl w:val="381E5B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E26F4"/>
    <w:multiLevelType w:val="multilevel"/>
    <w:tmpl w:val="4FB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D7C03"/>
    <w:multiLevelType w:val="hybridMultilevel"/>
    <w:tmpl w:val="9312A7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90516"/>
    <w:multiLevelType w:val="hybridMultilevel"/>
    <w:tmpl w:val="8FC872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4"/>
    <w:rsid w:val="00061B84"/>
    <w:rsid w:val="00070C20"/>
    <w:rsid w:val="0017020C"/>
    <w:rsid w:val="001B0D74"/>
    <w:rsid w:val="006D2811"/>
    <w:rsid w:val="00766799"/>
    <w:rsid w:val="008D6507"/>
    <w:rsid w:val="00953B46"/>
    <w:rsid w:val="00986427"/>
    <w:rsid w:val="00C26021"/>
    <w:rsid w:val="00EE0672"/>
    <w:rsid w:val="00F152D7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10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D"/>
  </w:style>
  <w:style w:type="paragraph" w:styleId="Heading1">
    <w:name w:val="heading 1"/>
    <w:basedOn w:val="Normal"/>
    <w:next w:val="Normal"/>
    <w:link w:val="Heading1Char"/>
    <w:uiPriority w:val="9"/>
    <w:qFormat/>
    <w:rsid w:val="00F95D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D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D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5D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ED"/>
    <w:rPr>
      <w:smallCaps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5D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DE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DE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D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ED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E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DE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DED"/>
    <w:rPr>
      <w:b/>
      <w:bCs/>
    </w:rPr>
  </w:style>
  <w:style w:type="character" w:styleId="Emphasis">
    <w:name w:val="Emphasis"/>
    <w:uiPriority w:val="20"/>
    <w:qFormat/>
    <w:rsid w:val="00F95DED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F95D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D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ED"/>
    <w:rPr>
      <w:i/>
      <w:iCs/>
    </w:rPr>
  </w:style>
  <w:style w:type="character" w:styleId="SubtleEmphasis">
    <w:name w:val="Subtle Emphasis"/>
    <w:uiPriority w:val="19"/>
    <w:qFormat/>
    <w:rsid w:val="00F95DED"/>
    <w:rPr>
      <w:i/>
      <w:iCs/>
    </w:rPr>
  </w:style>
  <w:style w:type="character" w:styleId="IntenseEmphasis">
    <w:name w:val="Intense Emphasis"/>
    <w:uiPriority w:val="21"/>
    <w:qFormat/>
    <w:rsid w:val="00F95D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DED"/>
    <w:rPr>
      <w:smallCaps/>
    </w:rPr>
  </w:style>
  <w:style w:type="character" w:styleId="IntenseReference">
    <w:name w:val="Intense Reference"/>
    <w:uiPriority w:val="32"/>
    <w:qFormat/>
    <w:rsid w:val="00F95DE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D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DE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F95DED"/>
    <w:pPr>
      <w:spacing w:line="240" w:lineRule="auto"/>
    </w:pPr>
    <w:rPr>
      <w:rFonts w:eastAsiaTheme="minorEastAsia"/>
      <w:bCs/>
      <w:smallCaps/>
      <w:color w:val="44546A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F95DED"/>
  </w:style>
  <w:style w:type="paragraph" w:customStyle="1" w:styleId="PersonalName">
    <w:name w:val="Personal Name"/>
    <w:basedOn w:val="Title"/>
    <w:rsid w:val="00F95DED"/>
    <w:rPr>
      <w:b/>
      <w: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86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ED"/>
  </w:style>
  <w:style w:type="paragraph" w:styleId="Heading1">
    <w:name w:val="heading 1"/>
    <w:basedOn w:val="Normal"/>
    <w:next w:val="Normal"/>
    <w:link w:val="Heading1Char"/>
    <w:uiPriority w:val="9"/>
    <w:qFormat/>
    <w:rsid w:val="00F95D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D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D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5D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ED"/>
    <w:rPr>
      <w:smallCaps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5D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DE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DE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D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ED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E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DE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DED"/>
    <w:rPr>
      <w:b/>
      <w:bCs/>
    </w:rPr>
  </w:style>
  <w:style w:type="character" w:styleId="Emphasis">
    <w:name w:val="Emphasis"/>
    <w:uiPriority w:val="20"/>
    <w:qFormat/>
    <w:rsid w:val="00F95DED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F95D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D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ED"/>
    <w:rPr>
      <w:i/>
      <w:iCs/>
    </w:rPr>
  </w:style>
  <w:style w:type="character" w:styleId="SubtleEmphasis">
    <w:name w:val="Subtle Emphasis"/>
    <w:uiPriority w:val="19"/>
    <w:qFormat/>
    <w:rsid w:val="00F95DED"/>
    <w:rPr>
      <w:i/>
      <w:iCs/>
    </w:rPr>
  </w:style>
  <w:style w:type="character" w:styleId="IntenseEmphasis">
    <w:name w:val="Intense Emphasis"/>
    <w:uiPriority w:val="21"/>
    <w:qFormat/>
    <w:rsid w:val="00F95D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DED"/>
    <w:rPr>
      <w:smallCaps/>
    </w:rPr>
  </w:style>
  <w:style w:type="character" w:styleId="IntenseReference">
    <w:name w:val="Intense Reference"/>
    <w:uiPriority w:val="32"/>
    <w:qFormat/>
    <w:rsid w:val="00F95DE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D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DE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F95DED"/>
    <w:pPr>
      <w:spacing w:line="240" w:lineRule="auto"/>
    </w:pPr>
    <w:rPr>
      <w:rFonts w:eastAsiaTheme="minorEastAsia"/>
      <w:bCs/>
      <w:smallCaps/>
      <w:color w:val="44546A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F95DED"/>
  </w:style>
  <w:style w:type="paragraph" w:customStyle="1" w:styleId="PersonalName">
    <w:name w:val="Personal Name"/>
    <w:basedOn w:val="Title"/>
    <w:rsid w:val="00F95DED"/>
    <w:rPr>
      <w:b/>
      <w: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86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1445</Characters>
  <Application>Microsoft Macintosh Word</Application>
  <DocSecurity>4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Andrey Baydin</cp:lastModifiedBy>
  <cp:revision>2</cp:revision>
  <dcterms:created xsi:type="dcterms:W3CDTF">2021-08-03T13:30:00Z</dcterms:created>
  <dcterms:modified xsi:type="dcterms:W3CDTF">2021-08-03T13:30:00Z</dcterms:modified>
</cp:coreProperties>
</file>