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A7236" w14:textId="01158306" w:rsidR="006C7800" w:rsidRDefault="00FD1A2E" w:rsidP="006C7800">
      <w:pPr>
        <w:widowControl w:val="0"/>
        <w:autoSpaceDE w:val="0"/>
        <w:autoSpaceDN w:val="0"/>
        <w:adjustRightInd w:val="0"/>
        <w:jc w:val="center"/>
        <w:rPr>
          <w:rFonts w:ascii="Times New Roman CYR" w:hAnsi="Times New Roman CYR" w:cs="Times New Roman CYR"/>
          <w:b/>
          <w:bCs/>
          <w:sz w:val="28"/>
          <w:szCs w:val="28"/>
        </w:rPr>
      </w:pPr>
      <w:bookmarkStart w:id="0" w:name="_GoBack"/>
      <w:r>
        <w:rPr>
          <w:rFonts w:ascii="Times New Roman CYR" w:hAnsi="Times New Roman CYR" w:cs="Times New Roman CYR"/>
          <w:b/>
          <w:bCs/>
          <w:noProof/>
          <w:sz w:val="28"/>
          <w:szCs w:val="28"/>
        </w:rPr>
        <w:drawing>
          <wp:inline distT="0" distB="0" distL="0" distR="0" wp14:anchorId="3753282E" wp14:editId="65342954">
            <wp:extent cx="5223148" cy="575733"/>
            <wp:effectExtent l="0" t="0" r="0" b="8890"/>
            <wp:docPr id="1" name="Picture 1" descr="Macintosh HD:Users:vboytsov:Desktop:GAYANA проект:Gayana logo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boytsov:Desktop:GAYANA проект:Gayana logo 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8924" cy="576370"/>
                    </a:xfrm>
                    <a:prstGeom prst="rect">
                      <a:avLst/>
                    </a:prstGeom>
                    <a:noFill/>
                    <a:ln>
                      <a:noFill/>
                    </a:ln>
                  </pic:spPr>
                </pic:pic>
              </a:graphicData>
            </a:graphic>
          </wp:inline>
        </w:drawing>
      </w:r>
      <w:bookmarkEnd w:id="0"/>
    </w:p>
    <w:p w14:paraId="6D8702A9" w14:textId="77777777" w:rsidR="00FD1A2E" w:rsidRDefault="006C7800" w:rsidP="006C7800">
      <w:pPr>
        <w:widowControl w:val="0"/>
        <w:autoSpaceDE w:val="0"/>
        <w:autoSpaceDN w:val="0"/>
        <w:adjustRightInd w:val="0"/>
        <w:rPr>
          <w:rFonts w:ascii="Times New Roman CYR" w:hAnsi="Times New Roman CYR" w:cs="Times New Roman CYR"/>
          <w:b/>
          <w:bCs/>
          <w:sz w:val="28"/>
          <w:szCs w:val="28"/>
          <w:lang w:val="ru-RU"/>
        </w:rPr>
      </w:pPr>
      <w:r>
        <w:rPr>
          <w:rFonts w:ascii="Times New Roman CYR" w:hAnsi="Times New Roman CYR" w:cs="Times New Roman CYR"/>
          <w:b/>
          <w:bCs/>
          <w:sz w:val="28"/>
          <w:szCs w:val="28"/>
        </w:rPr>
        <w:t xml:space="preserve">                                          </w:t>
      </w:r>
    </w:p>
    <w:p w14:paraId="4F3D456E" w14:textId="77777777" w:rsidR="00E976C7" w:rsidRDefault="00E976C7" w:rsidP="00FD1A2E">
      <w:pPr>
        <w:widowControl w:val="0"/>
        <w:autoSpaceDE w:val="0"/>
        <w:autoSpaceDN w:val="0"/>
        <w:adjustRightInd w:val="0"/>
        <w:jc w:val="center"/>
        <w:rPr>
          <w:rFonts w:ascii="Century Gothic" w:hAnsi="Century Gothic" w:cs="Times New Roman CYR"/>
          <w:b/>
          <w:bCs/>
        </w:rPr>
      </w:pPr>
    </w:p>
    <w:p w14:paraId="1AD24912" w14:textId="508667A5" w:rsidR="00DF09C4" w:rsidRPr="00F85D90" w:rsidRDefault="006E5433" w:rsidP="00FD1A2E">
      <w:pPr>
        <w:widowControl w:val="0"/>
        <w:autoSpaceDE w:val="0"/>
        <w:autoSpaceDN w:val="0"/>
        <w:adjustRightInd w:val="0"/>
        <w:jc w:val="center"/>
        <w:rPr>
          <w:rFonts w:ascii="Times New Roman CYR" w:hAnsi="Times New Roman CYR" w:cs="Times New Roman CYR"/>
          <w:b/>
          <w:bCs/>
          <w:sz w:val="28"/>
          <w:szCs w:val="28"/>
        </w:rPr>
      </w:pPr>
      <w:r w:rsidRPr="00F85D90">
        <w:rPr>
          <w:rFonts w:ascii="Century Gothic" w:hAnsi="Century Gothic" w:cs="Times New Roman CYR"/>
          <w:b/>
          <w:bCs/>
        </w:rPr>
        <w:t>T</w:t>
      </w:r>
      <w:r w:rsidR="00DF09C4" w:rsidRPr="00F85D90">
        <w:rPr>
          <w:rFonts w:ascii="Century Gothic" w:hAnsi="Century Gothic" w:cs="Times New Roman CYR"/>
          <w:b/>
          <w:bCs/>
        </w:rPr>
        <w:t>echnical rider &amp; Stage plan</w:t>
      </w:r>
    </w:p>
    <w:p w14:paraId="1049E972" w14:textId="77777777" w:rsidR="00F34718" w:rsidRPr="00820499" w:rsidRDefault="00F34718" w:rsidP="00F34718">
      <w:pPr>
        <w:widowControl w:val="0"/>
        <w:autoSpaceDE w:val="0"/>
        <w:autoSpaceDN w:val="0"/>
        <w:adjustRightInd w:val="0"/>
        <w:jc w:val="center"/>
        <w:rPr>
          <w:rFonts w:ascii="Century Gothic" w:hAnsi="Century Gothic" w:cs="Times New Roman CYR"/>
          <w:b/>
          <w:bCs/>
        </w:rPr>
      </w:pPr>
    </w:p>
    <w:p w14:paraId="7E8D6CD6" w14:textId="0ED84497" w:rsidR="00F42CF1" w:rsidRPr="00F85D90" w:rsidRDefault="00DF09C4"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First of all, thank you for your inter</w:t>
      </w:r>
      <w:r w:rsidR="00E03F8B" w:rsidRPr="00F85D90">
        <w:rPr>
          <w:rFonts w:ascii="Century Gothic" w:hAnsi="Century Gothic" w:cs="Times New Roman CYR"/>
          <w:bCs/>
        </w:rPr>
        <w:t xml:space="preserve">est in booking a show for </w:t>
      </w:r>
      <w:proofErr w:type="spellStart"/>
      <w:r w:rsidR="00FD1A2E" w:rsidRPr="00F85D90">
        <w:rPr>
          <w:rFonts w:ascii="Century Gothic" w:hAnsi="Century Gothic" w:cs="Times New Roman CYR"/>
          <w:bCs/>
        </w:rPr>
        <w:t>Gayana</w:t>
      </w:r>
      <w:proofErr w:type="spellEnd"/>
      <w:r w:rsidRPr="00F85D90">
        <w:rPr>
          <w:rFonts w:ascii="Century Gothic" w:hAnsi="Century Gothic" w:cs="Times New Roman CYR"/>
          <w:bCs/>
        </w:rPr>
        <w:t xml:space="preserve">. </w:t>
      </w:r>
    </w:p>
    <w:p w14:paraId="12955750" w14:textId="77777777" w:rsidR="00DF09C4" w:rsidRPr="00F85D90" w:rsidRDefault="00DF09C4"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Below is a list of our technical requirements. It might sound a bit formal to you, this is not meant to cause any inconveniences on your behalf. We designed this rider for optimum effectiveness at the day of the show. If there are any questions or if you have trouble p</w:t>
      </w:r>
      <w:r w:rsidR="000C38A0" w:rsidRPr="00F85D90">
        <w:rPr>
          <w:rFonts w:ascii="Century Gothic" w:hAnsi="Century Gothic" w:cs="Times New Roman CYR"/>
          <w:bCs/>
        </w:rPr>
        <w:t>roviding any of the below menti</w:t>
      </w:r>
      <w:r w:rsidRPr="00F85D90">
        <w:rPr>
          <w:rFonts w:ascii="Century Gothic" w:hAnsi="Century Gothic" w:cs="Times New Roman CYR"/>
          <w:bCs/>
        </w:rPr>
        <w:t>oned please get in touch with us before the day of the show and we will work out a solution.</w:t>
      </w:r>
    </w:p>
    <w:p w14:paraId="54E4C6B9" w14:textId="77777777" w:rsidR="000C38A0" w:rsidRPr="00F85D90" w:rsidRDefault="000C38A0" w:rsidP="00F42CF1">
      <w:pPr>
        <w:widowControl w:val="0"/>
        <w:autoSpaceDE w:val="0"/>
        <w:autoSpaceDN w:val="0"/>
        <w:adjustRightInd w:val="0"/>
        <w:rPr>
          <w:rFonts w:ascii="Century Gothic" w:hAnsi="Century Gothic" w:cs="Times New Roman CYR"/>
          <w:bCs/>
        </w:rPr>
      </w:pPr>
    </w:p>
    <w:p w14:paraId="67A88684" w14:textId="77777777" w:rsidR="000C38A0" w:rsidRPr="00F85D90" w:rsidRDefault="000C38A0" w:rsidP="000C38A0">
      <w:pPr>
        <w:widowControl w:val="0"/>
        <w:autoSpaceDE w:val="0"/>
        <w:autoSpaceDN w:val="0"/>
        <w:adjustRightInd w:val="0"/>
        <w:rPr>
          <w:rFonts w:ascii="Century Gothic" w:hAnsi="Century Gothic" w:cs="Times New Roman CYR"/>
          <w:b/>
          <w:bCs/>
        </w:rPr>
      </w:pPr>
      <w:proofErr w:type="spellStart"/>
      <w:r w:rsidRPr="00F85D90">
        <w:rPr>
          <w:rFonts w:ascii="Century Gothic" w:hAnsi="Century Gothic" w:cs="Times New Roman CYR"/>
          <w:b/>
          <w:bCs/>
        </w:rPr>
        <w:t>Soundcheck</w:t>
      </w:r>
      <w:proofErr w:type="spellEnd"/>
      <w:r w:rsidRPr="00F85D90">
        <w:rPr>
          <w:rFonts w:ascii="Century Gothic" w:hAnsi="Century Gothic" w:cs="Times New Roman CYR"/>
          <w:b/>
          <w:bCs/>
        </w:rPr>
        <w:t>:</w:t>
      </w:r>
    </w:p>
    <w:p w14:paraId="473D5197" w14:textId="77777777" w:rsidR="000C38A0" w:rsidRPr="00F85D90" w:rsidRDefault="000C38A0" w:rsidP="000C38A0">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 xml:space="preserve">We will need an absolute minimum of 60 minutes </w:t>
      </w:r>
      <w:proofErr w:type="spellStart"/>
      <w:proofErr w:type="gramStart"/>
      <w:r w:rsidRPr="00F85D90">
        <w:rPr>
          <w:rFonts w:ascii="Century Gothic" w:hAnsi="Century Gothic" w:cs="Times New Roman CYR"/>
          <w:bCs/>
        </w:rPr>
        <w:t>soundcheck</w:t>
      </w:r>
      <w:proofErr w:type="spellEnd"/>
      <w:r w:rsidRPr="00F85D90">
        <w:rPr>
          <w:rFonts w:ascii="Century Gothic" w:hAnsi="Century Gothic" w:cs="Times New Roman CYR"/>
          <w:bCs/>
        </w:rPr>
        <w:t>,</w:t>
      </w:r>
      <w:proofErr w:type="gramEnd"/>
      <w:r w:rsidRPr="00F85D90">
        <w:rPr>
          <w:rFonts w:ascii="Century Gothic" w:hAnsi="Century Gothic" w:cs="Times New Roman CYR"/>
          <w:bCs/>
        </w:rPr>
        <w:t xml:space="preserve"> 90-120 minutes including setup would be perfect.</w:t>
      </w:r>
    </w:p>
    <w:p w14:paraId="166FED51" w14:textId="77777777" w:rsidR="000C38A0" w:rsidRPr="00F85D90" w:rsidRDefault="000C38A0" w:rsidP="00F42CF1">
      <w:pPr>
        <w:widowControl w:val="0"/>
        <w:autoSpaceDE w:val="0"/>
        <w:autoSpaceDN w:val="0"/>
        <w:adjustRightInd w:val="0"/>
        <w:rPr>
          <w:rFonts w:ascii="Century Gothic" w:hAnsi="Century Gothic" w:cs="Times New Roman CYR"/>
          <w:bCs/>
        </w:rPr>
      </w:pPr>
    </w:p>
    <w:p w14:paraId="5EEFFFA3" w14:textId="77777777" w:rsidR="00F34718" w:rsidRPr="00F85D90" w:rsidRDefault="00F34718" w:rsidP="00F42CF1">
      <w:pPr>
        <w:widowControl w:val="0"/>
        <w:autoSpaceDE w:val="0"/>
        <w:autoSpaceDN w:val="0"/>
        <w:adjustRightInd w:val="0"/>
        <w:rPr>
          <w:rFonts w:ascii="Century Gothic" w:hAnsi="Century Gothic" w:cs="Times New Roman CYR"/>
          <w:b/>
          <w:bCs/>
        </w:rPr>
      </w:pPr>
      <w:r w:rsidRPr="00F85D90">
        <w:rPr>
          <w:rFonts w:ascii="Century Gothic" w:hAnsi="Century Gothic" w:cs="Times New Roman CYR"/>
          <w:b/>
          <w:bCs/>
        </w:rPr>
        <w:t>PA:</w:t>
      </w:r>
    </w:p>
    <w:p w14:paraId="382EE76F" w14:textId="2D70D04E" w:rsidR="00DF09C4" w:rsidRPr="00F85D90" w:rsidRDefault="00DF09C4"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 xml:space="preserve">We assume that there is a </w:t>
      </w:r>
      <w:proofErr w:type="gramStart"/>
      <w:r w:rsidRPr="00F85D90">
        <w:rPr>
          <w:rFonts w:ascii="Century Gothic" w:hAnsi="Century Gothic" w:cs="Times New Roman CYR"/>
          <w:bCs/>
        </w:rPr>
        <w:t>well sized</w:t>
      </w:r>
      <w:proofErr w:type="gramEnd"/>
      <w:r w:rsidRPr="00F85D90">
        <w:rPr>
          <w:rFonts w:ascii="Century Gothic" w:hAnsi="Century Gothic" w:cs="Times New Roman CYR"/>
          <w:bCs/>
        </w:rPr>
        <w:t xml:space="preserve"> PA system provided for the concert room with sufficient power to supply a clean and undistorted 1</w:t>
      </w:r>
      <w:r w:rsidR="008729B9" w:rsidRPr="00F85D90">
        <w:rPr>
          <w:rFonts w:ascii="Century Gothic" w:hAnsi="Century Gothic" w:cs="Times New Roman CYR"/>
          <w:bCs/>
        </w:rPr>
        <w:t>05</w:t>
      </w:r>
      <w:r w:rsidRPr="00F85D90">
        <w:rPr>
          <w:rFonts w:ascii="Century Gothic" w:hAnsi="Century Gothic" w:cs="Times New Roman CYR"/>
          <w:bCs/>
        </w:rPr>
        <w:t>dB</w:t>
      </w:r>
      <w:r w:rsidR="00C345B3" w:rsidRPr="00F85D90">
        <w:rPr>
          <w:rFonts w:ascii="Century Gothic" w:hAnsi="Century Gothic" w:cs="Times New Roman CYR"/>
          <w:bCs/>
        </w:rPr>
        <w:t xml:space="preserve">A SPL </w:t>
      </w:r>
      <w:r w:rsidRPr="00F85D90">
        <w:rPr>
          <w:rFonts w:ascii="Century Gothic" w:hAnsi="Century Gothic" w:cs="Times New Roman CYR"/>
          <w:bCs/>
        </w:rPr>
        <w:t>to the mixing desk and a powerful and feedback-proof monitor sy</w:t>
      </w:r>
      <w:r w:rsidR="00F42CF1" w:rsidRPr="00F85D90">
        <w:rPr>
          <w:rFonts w:ascii="Century Gothic" w:hAnsi="Century Gothic" w:cs="Times New Roman CYR"/>
          <w:bCs/>
        </w:rPr>
        <w:t xml:space="preserve">stem. It is very important that </w:t>
      </w:r>
      <w:proofErr w:type="gramStart"/>
      <w:r w:rsidRPr="00F85D90">
        <w:rPr>
          <w:rFonts w:ascii="Century Gothic" w:hAnsi="Century Gothic" w:cs="Times New Roman CYR"/>
          <w:bCs/>
        </w:rPr>
        <w:t>each</w:t>
      </w:r>
      <w:r w:rsidR="00F42CF1" w:rsidRPr="00F85D90">
        <w:rPr>
          <w:rFonts w:ascii="Century Gothic" w:hAnsi="Century Gothic" w:cs="Times New Roman CYR"/>
          <w:bCs/>
        </w:rPr>
        <w:t xml:space="preserve"> musician</w:t>
      </w:r>
      <w:r w:rsidR="00820499" w:rsidRPr="00F85D90">
        <w:rPr>
          <w:rFonts w:ascii="Century Gothic" w:hAnsi="Century Gothic" w:cs="Times New Roman CYR"/>
          <w:bCs/>
        </w:rPr>
        <w:t xml:space="preserve"> have their</w:t>
      </w:r>
      <w:proofErr w:type="gramEnd"/>
      <w:r w:rsidR="00820499" w:rsidRPr="00F85D90">
        <w:rPr>
          <w:rFonts w:ascii="Century Gothic" w:hAnsi="Century Gothic" w:cs="Times New Roman CYR"/>
          <w:bCs/>
        </w:rPr>
        <w:t xml:space="preserve"> own monitor speaker</w:t>
      </w:r>
      <w:r w:rsidRPr="00F85D90">
        <w:rPr>
          <w:rFonts w:ascii="Century Gothic" w:hAnsi="Century Gothic" w:cs="Times New Roman CYR"/>
          <w:bCs/>
        </w:rPr>
        <w:t xml:space="preserve"> </w:t>
      </w:r>
      <w:r w:rsidR="00820499" w:rsidRPr="00F85D90">
        <w:rPr>
          <w:rFonts w:ascii="Century Gothic" w:hAnsi="Century Gothic" w:cs="Times New Roman CYR"/>
          <w:bCs/>
        </w:rPr>
        <w:t>with separate mix</w:t>
      </w:r>
      <w:r w:rsidRPr="00F85D90">
        <w:rPr>
          <w:rFonts w:ascii="Century Gothic" w:hAnsi="Century Gothic" w:cs="Times New Roman CYR"/>
          <w:bCs/>
        </w:rPr>
        <w:t xml:space="preserve">. </w:t>
      </w:r>
      <w:r w:rsidR="00F42CF1" w:rsidRPr="00F85D90">
        <w:rPr>
          <w:rFonts w:ascii="Century Gothic" w:hAnsi="Century Gothic" w:cs="Times New Roman CYR"/>
          <w:bCs/>
        </w:rPr>
        <w:t xml:space="preserve">We will need </w:t>
      </w:r>
      <w:r w:rsidR="00C345B3" w:rsidRPr="00F85D90">
        <w:rPr>
          <w:rFonts w:ascii="Century Gothic" w:hAnsi="Century Gothic" w:cs="Times New Roman CYR"/>
          <w:bCs/>
        </w:rPr>
        <w:t>LR</w:t>
      </w:r>
      <w:r w:rsidR="00F34718" w:rsidRPr="00F85D90">
        <w:rPr>
          <w:rFonts w:ascii="Century Gothic" w:hAnsi="Century Gothic" w:cs="Times New Roman CYR"/>
          <w:bCs/>
        </w:rPr>
        <w:t xml:space="preserve"> </w:t>
      </w:r>
      <w:proofErr w:type="spellStart"/>
      <w:r w:rsidR="00F34718" w:rsidRPr="00F85D90">
        <w:rPr>
          <w:rFonts w:ascii="Century Gothic" w:hAnsi="Century Gothic" w:cs="Times New Roman CYR"/>
          <w:bCs/>
        </w:rPr>
        <w:t>sidefills</w:t>
      </w:r>
      <w:proofErr w:type="spellEnd"/>
      <w:r w:rsidR="00F34718" w:rsidRPr="00F85D90">
        <w:rPr>
          <w:rFonts w:ascii="Century Gothic" w:hAnsi="Century Gothic" w:cs="Times New Roman CYR"/>
          <w:bCs/>
        </w:rPr>
        <w:t xml:space="preserve"> for </w:t>
      </w:r>
      <w:r w:rsidRPr="00F85D90">
        <w:rPr>
          <w:rFonts w:ascii="Century Gothic" w:hAnsi="Century Gothic" w:cs="Times New Roman CYR"/>
          <w:bCs/>
        </w:rPr>
        <w:t>large venues.</w:t>
      </w:r>
    </w:p>
    <w:p w14:paraId="7A715148" w14:textId="77777777" w:rsidR="00F34718" w:rsidRPr="00F85D90" w:rsidRDefault="00F34718" w:rsidP="00F42CF1">
      <w:pPr>
        <w:widowControl w:val="0"/>
        <w:autoSpaceDE w:val="0"/>
        <w:autoSpaceDN w:val="0"/>
        <w:adjustRightInd w:val="0"/>
        <w:rPr>
          <w:rFonts w:ascii="Century Gothic" w:hAnsi="Century Gothic" w:cs="Times New Roman CYR"/>
          <w:bCs/>
        </w:rPr>
      </w:pPr>
    </w:p>
    <w:p w14:paraId="68482DB1" w14:textId="77777777" w:rsidR="00F34718" w:rsidRPr="00F85D90" w:rsidRDefault="00F34718" w:rsidP="00F34718">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entury Gothic" w:hAnsi="Century Gothic" w:cs="Times New Roman CYR"/>
          <w:b/>
          <w:bCs/>
          <w:sz w:val="24"/>
          <w:szCs w:val="24"/>
          <w:lang w:val="en-US"/>
        </w:rPr>
      </w:pPr>
      <w:r w:rsidRPr="00F85D90">
        <w:rPr>
          <w:rFonts w:ascii="Century Gothic" w:hAnsi="Century Gothic" w:cs="Times New Roman CYR"/>
          <w:b/>
          <w:bCs/>
          <w:sz w:val="24"/>
          <w:szCs w:val="24"/>
          <w:lang w:val="en-US"/>
        </w:rPr>
        <w:t>FOH:</w:t>
      </w:r>
    </w:p>
    <w:p w14:paraId="340DC6ED" w14:textId="4019DE99" w:rsidR="00F34718" w:rsidRPr="00F85D90" w:rsidRDefault="00462729" w:rsidP="00F34718">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entury Gothic" w:hAnsi="Century Gothic" w:cs="Times New Roman CYR"/>
          <w:bCs/>
          <w:sz w:val="24"/>
          <w:szCs w:val="24"/>
          <w:lang w:val="en-US"/>
        </w:rPr>
      </w:pPr>
      <w:r w:rsidRPr="00F85D90">
        <w:rPr>
          <w:rFonts w:ascii="Century Gothic" w:hAnsi="Century Gothic" w:cs="Times New Roman CYR"/>
          <w:bCs/>
          <w:sz w:val="24"/>
          <w:szCs w:val="24"/>
          <w:lang w:val="en-US"/>
        </w:rPr>
        <w:t>Any d</w:t>
      </w:r>
      <w:r w:rsidR="00F34718" w:rsidRPr="00F85D90">
        <w:rPr>
          <w:rFonts w:ascii="Century Gothic" w:hAnsi="Century Gothic" w:cs="Times New Roman CYR"/>
          <w:bCs/>
          <w:sz w:val="24"/>
          <w:szCs w:val="24"/>
          <w:lang w:val="en-US"/>
        </w:rPr>
        <w:t xml:space="preserve">igital </w:t>
      </w:r>
      <w:r w:rsidR="00350749" w:rsidRPr="00F85D90">
        <w:rPr>
          <w:rFonts w:ascii="Century Gothic" w:hAnsi="Century Gothic" w:cs="Times New Roman CYR"/>
          <w:bCs/>
          <w:sz w:val="24"/>
          <w:szCs w:val="24"/>
          <w:lang w:val="en-US"/>
        </w:rPr>
        <w:t xml:space="preserve">console </w:t>
      </w:r>
      <w:r w:rsidRPr="00F85D90">
        <w:rPr>
          <w:rFonts w:ascii="Century Gothic" w:hAnsi="Century Gothic" w:cs="Times New Roman CYR"/>
          <w:bCs/>
          <w:sz w:val="24"/>
          <w:szCs w:val="24"/>
          <w:lang w:val="en-US"/>
        </w:rPr>
        <w:t xml:space="preserve">(preferably </w:t>
      </w:r>
      <w:r w:rsidR="002236D2" w:rsidRPr="00F85D90">
        <w:rPr>
          <w:rFonts w:ascii="Century Gothic" w:hAnsi="Century Gothic" w:cs="Times New Roman CYR"/>
          <w:bCs/>
          <w:sz w:val="24"/>
          <w:szCs w:val="24"/>
          <w:lang w:val="en-US"/>
        </w:rPr>
        <w:t>Avid Profile/</w:t>
      </w:r>
      <w:r w:rsidR="00FD1A2E" w:rsidRPr="00F85D90">
        <w:rPr>
          <w:rFonts w:ascii="Century Gothic" w:hAnsi="Century Gothic" w:cs="Times New Roman CYR"/>
          <w:bCs/>
          <w:sz w:val="24"/>
          <w:szCs w:val="24"/>
          <w:lang w:val="en-US"/>
        </w:rPr>
        <w:t xml:space="preserve"> </w:t>
      </w:r>
      <w:r w:rsidR="006C7800" w:rsidRPr="00F85D90">
        <w:rPr>
          <w:rFonts w:ascii="Century Gothic" w:hAnsi="Century Gothic" w:cs="Times New Roman CYR"/>
          <w:bCs/>
          <w:sz w:val="24"/>
          <w:szCs w:val="24"/>
          <w:lang w:val="en-US"/>
        </w:rPr>
        <w:t>Midas Pro</w:t>
      </w:r>
      <w:r w:rsidR="00BE2302" w:rsidRPr="00F85D90">
        <w:rPr>
          <w:rFonts w:ascii="Century Gothic" w:hAnsi="Century Gothic" w:cs="Times New Roman CYR"/>
          <w:bCs/>
          <w:sz w:val="24"/>
          <w:szCs w:val="24"/>
          <w:lang w:val="en-US"/>
        </w:rPr>
        <w:t>/</w:t>
      </w:r>
      <w:r w:rsidR="00FD1A2E" w:rsidRPr="00F85D90">
        <w:rPr>
          <w:rFonts w:ascii="Century Gothic" w:hAnsi="Century Gothic" w:cs="Times New Roman CYR"/>
          <w:bCs/>
          <w:sz w:val="24"/>
          <w:szCs w:val="24"/>
          <w:lang w:val="en-US"/>
        </w:rPr>
        <w:t xml:space="preserve"> </w:t>
      </w:r>
      <w:proofErr w:type="spellStart"/>
      <w:r w:rsidR="00FD1A2E" w:rsidRPr="00F85D90">
        <w:rPr>
          <w:rFonts w:ascii="Century Gothic" w:hAnsi="Century Gothic" w:cs="Times New Roman CYR"/>
          <w:bCs/>
          <w:sz w:val="24"/>
          <w:szCs w:val="24"/>
          <w:lang w:val="en-US"/>
        </w:rPr>
        <w:t>Allen&amp;Heath</w:t>
      </w:r>
      <w:proofErr w:type="spellEnd"/>
      <w:r w:rsidR="00FD1A2E" w:rsidRPr="00F85D90">
        <w:rPr>
          <w:rFonts w:ascii="Century Gothic" w:hAnsi="Century Gothic" w:cs="Times New Roman CYR"/>
          <w:bCs/>
          <w:sz w:val="24"/>
          <w:szCs w:val="24"/>
          <w:lang w:val="en-US"/>
        </w:rPr>
        <w:t xml:space="preserve"> </w:t>
      </w:r>
      <w:proofErr w:type="spellStart"/>
      <w:r w:rsidR="00FD1A2E" w:rsidRPr="00F85D90">
        <w:rPr>
          <w:rFonts w:ascii="Century Gothic" w:hAnsi="Century Gothic" w:cs="Times New Roman CYR"/>
          <w:bCs/>
          <w:sz w:val="24"/>
          <w:szCs w:val="24"/>
          <w:lang w:val="en-US"/>
        </w:rPr>
        <w:t>dLive</w:t>
      </w:r>
      <w:proofErr w:type="spellEnd"/>
      <w:r w:rsidR="00FD1A2E" w:rsidRPr="00F85D90">
        <w:rPr>
          <w:rFonts w:ascii="Century Gothic" w:hAnsi="Century Gothic" w:cs="Times New Roman CYR"/>
          <w:bCs/>
          <w:sz w:val="24"/>
          <w:szCs w:val="24"/>
          <w:lang w:val="en-US"/>
        </w:rPr>
        <w:t xml:space="preserve">, GLD / </w:t>
      </w:r>
      <w:r w:rsidR="00BE2302" w:rsidRPr="00F85D90">
        <w:rPr>
          <w:rFonts w:ascii="Century Gothic" w:hAnsi="Century Gothic" w:cs="Times New Roman CYR"/>
          <w:bCs/>
          <w:sz w:val="24"/>
          <w:szCs w:val="24"/>
          <w:lang w:val="en-US"/>
        </w:rPr>
        <w:t>Midas M32</w:t>
      </w:r>
      <w:r w:rsidR="00FD1A2E" w:rsidRPr="00F85D90">
        <w:rPr>
          <w:rFonts w:ascii="Century Gothic" w:hAnsi="Century Gothic" w:cs="Times New Roman CYR"/>
          <w:bCs/>
          <w:sz w:val="24"/>
          <w:szCs w:val="24"/>
          <w:lang w:val="en-US"/>
        </w:rPr>
        <w:t xml:space="preserve"> </w:t>
      </w:r>
      <w:r w:rsidR="00BE2302" w:rsidRPr="00F85D90">
        <w:rPr>
          <w:rFonts w:ascii="Century Gothic" w:hAnsi="Century Gothic" w:cs="Times New Roman CYR"/>
          <w:bCs/>
          <w:sz w:val="24"/>
          <w:szCs w:val="24"/>
          <w:lang w:val="en-US"/>
        </w:rPr>
        <w:t>/</w:t>
      </w:r>
      <w:r w:rsidR="00FD1A2E" w:rsidRPr="00F85D90">
        <w:rPr>
          <w:rFonts w:ascii="Century Gothic" w:hAnsi="Century Gothic" w:cs="Times New Roman CYR"/>
          <w:bCs/>
          <w:sz w:val="24"/>
          <w:szCs w:val="24"/>
          <w:lang w:val="en-US"/>
        </w:rPr>
        <w:t xml:space="preserve"> </w:t>
      </w:r>
      <w:r w:rsidR="006C7800" w:rsidRPr="00F85D90">
        <w:rPr>
          <w:rFonts w:ascii="Century Gothic" w:hAnsi="Century Gothic" w:cs="Times New Roman CYR"/>
          <w:bCs/>
          <w:sz w:val="24"/>
          <w:szCs w:val="24"/>
          <w:lang w:val="en-US"/>
        </w:rPr>
        <w:t>Yamaha CL</w:t>
      </w:r>
      <w:r w:rsidRPr="00F85D90">
        <w:rPr>
          <w:rFonts w:ascii="Century Gothic" w:hAnsi="Century Gothic" w:cs="Times New Roman CYR"/>
          <w:bCs/>
          <w:sz w:val="24"/>
          <w:szCs w:val="24"/>
          <w:lang w:val="en-US"/>
        </w:rPr>
        <w:t>)</w:t>
      </w:r>
      <w:r w:rsidR="00350749" w:rsidRPr="00F85D90">
        <w:rPr>
          <w:rFonts w:ascii="Century Gothic" w:hAnsi="Century Gothic" w:cs="Times New Roman CYR"/>
          <w:bCs/>
          <w:sz w:val="24"/>
          <w:szCs w:val="24"/>
          <w:lang w:val="en-US"/>
        </w:rPr>
        <w:t xml:space="preserve"> </w:t>
      </w:r>
    </w:p>
    <w:p w14:paraId="0F9553F5" w14:textId="77777777" w:rsidR="00F34718" w:rsidRPr="00F85D90" w:rsidRDefault="00F34718" w:rsidP="00F34718">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entury Gothic" w:hAnsi="Century Gothic" w:cs="Times New Roman CYR"/>
          <w:bCs/>
          <w:sz w:val="24"/>
          <w:szCs w:val="24"/>
          <w:lang w:val="en-US"/>
        </w:rPr>
      </w:pPr>
    </w:p>
    <w:p w14:paraId="6EC29A05" w14:textId="77777777" w:rsidR="00F34718" w:rsidRPr="00F85D90" w:rsidRDefault="00F34718" w:rsidP="00F34718">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entury Gothic" w:hAnsi="Century Gothic" w:cs="Times New Roman CYR"/>
          <w:b/>
          <w:bCs/>
          <w:sz w:val="24"/>
          <w:szCs w:val="24"/>
          <w:lang w:val="en-US"/>
        </w:rPr>
      </w:pPr>
      <w:r w:rsidRPr="00F85D90">
        <w:rPr>
          <w:rFonts w:ascii="Century Gothic" w:hAnsi="Century Gothic" w:cs="Times New Roman CYR"/>
          <w:b/>
          <w:bCs/>
          <w:sz w:val="24"/>
          <w:szCs w:val="24"/>
          <w:lang w:val="en-US"/>
        </w:rPr>
        <w:t>Backline:</w:t>
      </w:r>
    </w:p>
    <w:p w14:paraId="03ADAD28" w14:textId="77777777" w:rsidR="00B85779" w:rsidRPr="00F85D90" w:rsidRDefault="00B85779" w:rsidP="004116D7">
      <w:pPr>
        <w:rPr>
          <w:rFonts w:ascii="Century Gothic" w:hAnsi="Century Gothic" w:cs="Times New Roman CYR"/>
          <w:b/>
          <w:bCs/>
        </w:rPr>
      </w:pPr>
      <w:r w:rsidRPr="00F85D90">
        <w:rPr>
          <w:rFonts w:ascii="Century Gothic" w:hAnsi="Century Gothic" w:cs="Times New Roman CYR"/>
          <w:b/>
          <w:bCs/>
        </w:rPr>
        <w:t xml:space="preserve">DRUMS: </w:t>
      </w:r>
    </w:p>
    <w:p w14:paraId="028019A5" w14:textId="63939D57" w:rsidR="004116D7" w:rsidRPr="00F85D90" w:rsidRDefault="00B85779" w:rsidP="004116D7">
      <w:pPr>
        <w:rPr>
          <w:rFonts w:ascii="Century Gothic" w:hAnsi="Century Gothic"/>
          <w:color w:val="000000"/>
        </w:rPr>
      </w:pPr>
      <w:r w:rsidRPr="00F85D90">
        <w:rPr>
          <w:rFonts w:ascii="Century Gothic" w:hAnsi="Century Gothic" w:cs="Times New Roman CYR"/>
          <w:bCs/>
        </w:rPr>
        <w:t xml:space="preserve">-Drum kit, </w:t>
      </w:r>
      <w:r w:rsidRPr="00F85D90">
        <w:rPr>
          <w:rFonts w:ascii="Century Gothic" w:hAnsi="Century Gothic"/>
          <w:color w:val="000000"/>
        </w:rPr>
        <w:t xml:space="preserve">preferably Yamaha, </w:t>
      </w:r>
      <w:proofErr w:type="spellStart"/>
      <w:r w:rsidRPr="00F85D90">
        <w:rPr>
          <w:rFonts w:ascii="Century Gothic" w:hAnsi="Century Gothic"/>
          <w:color w:val="000000"/>
        </w:rPr>
        <w:t>Sonor</w:t>
      </w:r>
      <w:proofErr w:type="spellEnd"/>
      <w:r w:rsidRPr="00F85D90">
        <w:rPr>
          <w:rFonts w:ascii="Century Gothic" w:hAnsi="Century Gothic"/>
          <w:color w:val="000000"/>
        </w:rPr>
        <w:t>, DW,</w:t>
      </w:r>
      <w:r w:rsidRPr="00F85D90">
        <w:rPr>
          <w:rFonts w:ascii="Century Gothic" w:hAnsi="Century Gothic" w:cs="Times New Roman CYR"/>
          <w:bCs/>
        </w:rPr>
        <w:t xml:space="preserve"> with drummers throne</w:t>
      </w:r>
      <w:r w:rsidRPr="00F85D90">
        <w:rPr>
          <w:rFonts w:ascii="Century Gothic" w:hAnsi="Century Gothic" w:cs="Helvetica CY"/>
          <w:color w:val="000000"/>
        </w:rPr>
        <w:t>.</w:t>
      </w:r>
    </w:p>
    <w:p w14:paraId="401BCA08" w14:textId="7F22E0A2" w:rsidR="004116D7" w:rsidRPr="00F85D90" w:rsidRDefault="00F85D90" w:rsidP="004116D7">
      <w:pPr>
        <w:rPr>
          <w:rFonts w:ascii="Century Gothic" w:hAnsi="Century Gothic"/>
          <w:color w:val="000000"/>
        </w:rPr>
      </w:pPr>
      <w:r w:rsidRPr="00F85D90">
        <w:rPr>
          <w:rFonts w:ascii="Century Gothic" w:hAnsi="Century Gothic"/>
          <w:color w:val="000000"/>
        </w:rPr>
        <w:t xml:space="preserve">-Bass </w:t>
      </w:r>
      <w:proofErr w:type="gramStart"/>
      <w:r w:rsidRPr="00F85D90">
        <w:rPr>
          <w:rFonts w:ascii="Century Gothic" w:hAnsi="Century Gothic"/>
          <w:color w:val="000000"/>
        </w:rPr>
        <w:t>Drum</w:t>
      </w:r>
      <w:r w:rsidR="004116D7" w:rsidRPr="00F85D90">
        <w:rPr>
          <w:rFonts w:ascii="Century Gothic" w:hAnsi="Century Gothic"/>
          <w:color w:val="000000"/>
        </w:rPr>
        <w:t xml:space="preserve">  22</w:t>
      </w:r>
      <w:proofErr w:type="gramEnd"/>
      <w:r w:rsidR="004116D7" w:rsidRPr="00F85D90">
        <w:rPr>
          <w:rFonts w:ascii="Century Gothic" w:hAnsi="Century Gothic"/>
          <w:color w:val="000000"/>
        </w:rPr>
        <w:t>”x16” (dampened with any kind of soft material)</w:t>
      </w:r>
    </w:p>
    <w:p w14:paraId="05225ECA" w14:textId="0DDDFC37" w:rsidR="004116D7" w:rsidRPr="00F85D90" w:rsidRDefault="00F85D90" w:rsidP="004116D7">
      <w:pPr>
        <w:rPr>
          <w:rFonts w:ascii="Century Gothic" w:hAnsi="Century Gothic"/>
          <w:color w:val="000000"/>
        </w:rPr>
      </w:pPr>
      <w:r w:rsidRPr="00F85D90">
        <w:rPr>
          <w:rFonts w:ascii="Century Gothic" w:hAnsi="Century Gothic"/>
          <w:color w:val="000000"/>
        </w:rPr>
        <w:t xml:space="preserve">-Floor Tom 16” </w:t>
      </w:r>
      <w:r w:rsidRPr="00F85D90">
        <w:rPr>
          <w:rFonts w:ascii="Century Gothic" w:hAnsi="Century Gothic"/>
          <w:color w:val="000000"/>
        </w:rPr>
        <w:cr/>
        <w:t>-</w:t>
      </w:r>
      <w:r w:rsidR="00B85779" w:rsidRPr="00F85D90">
        <w:rPr>
          <w:rFonts w:ascii="Century Gothic" w:hAnsi="Century Gothic"/>
          <w:color w:val="000000"/>
        </w:rPr>
        <w:t>Cymbals kit</w:t>
      </w:r>
      <w:r w:rsidR="004116D7" w:rsidRPr="00F85D90">
        <w:rPr>
          <w:rFonts w:ascii="Century Gothic" w:hAnsi="Century Gothic"/>
          <w:color w:val="000000"/>
        </w:rPr>
        <w:t xml:space="preserve"> </w:t>
      </w:r>
      <w:proofErr w:type="spellStart"/>
      <w:r w:rsidR="004116D7" w:rsidRPr="00F85D90">
        <w:rPr>
          <w:rFonts w:ascii="Century Gothic" w:hAnsi="Century Gothic"/>
          <w:color w:val="000000"/>
        </w:rPr>
        <w:t>Zildjian</w:t>
      </w:r>
      <w:proofErr w:type="spellEnd"/>
      <w:r w:rsidR="004116D7" w:rsidRPr="00F85D90">
        <w:rPr>
          <w:rFonts w:ascii="Century Gothic" w:hAnsi="Century Gothic"/>
          <w:color w:val="000000"/>
        </w:rPr>
        <w:t xml:space="preserve"> K (A) custom </w:t>
      </w:r>
      <w:r w:rsidR="00B85779" w:rsidRPr="00F85D90">
        <w:rPr>
          <w:rFonts w:ascii="Century Gothic" w:hAnsi="Century Gothic"/>
          <w:color w:val="000000"/>
        </w:rPr>
        <w:t>or</w:t>
      </w:r>
      <w:r w:rsidR="004116D7" w:rsidRPr="00F85D90">
        <w:rPr>
          <w:rFonts w:ascii="Century Gothic" w:hAnsi="Century Gothic"/>
          <w:color w:val="000000"/>
        </w:rPr>
        <w:t xml:space="preserve"> </w:t>
      </w:r>
      <w:proofErr w:type="spellStart"/>
      <w:r w:rsidR="004116D7" w:rsidRPr="00F85D90">
        <w:rPr>
          <w:rFonts w:ascii="Century Gothic" w:hAnsi="Century Gothic"/>
          <w:color w:val="000000"/>
        </w:rPr>
        <w:t>Sabian</w:t>
      </w:r>
      <w:proofErr w:type="spellEnd"/>
      <w:r w:rsidR="004116D7" w:rsidRPr="00F85D90">
        <w:rPr>
          <w:rFonts w:ascii="Century Gothic" w:hAnsi="Century Gothic"/>
          <w:color w:val="000000"/>
        </w:rPr>
        <w:t xml:space="preserve"> AAX, HHX</w:t>
      </w:r>
    </w:p>
    <w:p w14:paraId="6587FD75" w14:textId="52B995C7" w:rsidR="00B85779" w:rsidRPr="00F85D90" w:rsidRDefault="00F85D90" w:rsidP="004116D7">
      <w:pPr>
        <w:rPr>
          <w:rFonts w:ascii="Century Gothic" w:hAnsi="Century Gothic"/>
          <w:color w:val="000000"/>
        </w:rPr>
      </w:pPr>
      <w:r w:rsidRPr="00F85D90">
        <w:rPr>
          <w:rFonts w:ascii="Century Gothic" w:hAnsi="Century Gothic"/>
          <w:color w:val="000000"/>
        </w:rPr>
        <w:t>-</w:t>
      </w:r>
      <w:r w:rsidR="00B85779" w:rsidRPr="00F85D90">
        <w:rPr>
          <w:rFonts w:ascii="Century Gothic" w:hAnsi="Century Gothic"/>
          <w:color w:val="000000"/>
        </w:rPr>
        <w:t>Cymbals stands - 4 pcs.</w:t>
      </w:r>
    </w:p>
    <w:p w14:paraId="648B6920" w14:textId="7B5A3F2C" w:rsidR="004116D7" w:rsidRPr="00F85D90" w:rsidRDefault="00F85D90" w:rsidP="004116D7">
      <w:pPr>
        <w:rPr>
          <w:rFonts w:ascii="Century Gothic" w:hAnsi="Century Gothic"/>
          <w:color w:val="000000"/>
        </w:rPr>
      </w:pPr>
      <w:r w:rsidRPr="00F85D90">
        <w:rPr>
          <w:rFonts w:ascii="Century Gothic" w:hAnsi="Century Gothic"/>
          <w:color w:val="000000"/>
        </w:rPr>
        <w:t>-</w:t>
      </w:r>
      <w:proofErr w:type="gramStart"/>
      <w:r w:rsidR="004116D7" w:rsidRPr="00F85D90">
        <w:rPr>
          <w:rFonts w:ascii="Century Gothic" w:hAnsi="Century Gothic"/>
          <w:color w:val="000000"/>
        </w:rPr>
        <w:t>hi</w:t>
      </w:r>
      <w:proofErr w:type="gramEnd"/>
      <w:r w:rsidR="004116D7" w:rsidRPr="00F85D90">
        <w:rPr>
          <w:rFonts w:ascii="Century Gothic" w:hAnsi="Century Gothic"/>
          <w:color w:val="000000"/>
        </w:rPr>
        <w:t>-hat</w:t>
      </w:r>
      <w:r w:rsidR="00B85779" w:rsidRPr="00F85D90">
        <w:rPr>
          <w:rFonts w:ascii="Century Gothic" w:hAnsi="Century Gothic"/>
          <w:color w:val="000000"/>
        </w:rPr>
        <w:t xml:space="preserve"> stand</w:t>
      </w:r>
      <w:r w:rsidRPr="00F85D90">
        <w:rPr>
          <w:rFonts w:ascii="Century Gothic" w:hAnsi="Century Gothic"/>
          <w:color w:val="000000"/>
        </w:rPr>
        <w:cr/>
        <w:t>-</w:t>
      </w:r>
      <w:proofErr w:type="gramStart"/>
      <w:r w:rsidR="00B85779" w:rsidRPr="00F85D90">
        <w:rPr>
          <w:rFonts w:ascii="Century Gothic" w:hAnsi="Century Gothic"/>
          <w:color w:val="000000"/>
        </w:rPr>
        <w:t>snare</w:t>
      </w:r>
      <w:proofErr w:type="gramEnd"/>
      <w:r w:rsidR="00B85779" w:rsidRPr="00F85D90">
        <w:rPr>
          <w:rFonts w:ascii="Century Gothic" w:hAnsi="Century Gothic"/>
          <w:color w:val="000000"/>
        </w:rPr>
        <w:t xml:space="preserve"> stand</w:t>
      </w:r>
      <w:r w:rsidRPr="00F85D90">
        <w:rPr>
          <w:rFonts w:ascii="Century Gothic" w:hAnsi="Century Gothic"/>
          <w:color w:val="000000"/>
        </w:rPr>
        <w:br/>
        <w:t>-</w:t>
      </w:r>
      <w:r w:rsidR="00B85779" w:rsidRPr="00F85D90">
        <w:rPr>
          <w:rFonts w:ascii="Century Gothic" w:hAnsi="Century Gothic"/>
          <w:color w:val="000000"/>
        </w:rPr>
        <w:t>kick pedal</w:t>
      </w:r>
      <w:r w:rsidRPr="00F85D90">
        <w:rPr>
          <w:rFonts w:ascii="Century Gothic" w:hAnsi="Century Gothic"/>
          <w:color w:val="000000"/>
        </w:rPr>
        <w:cr/>
        <w:t>-</w:t>
      </w:r>
      <w:proofErr w:type="gramStart"/>
      <w:r w:rsidR="00B85779" w:rsidRPr="00F85D90">
        <w:rPr>
          <w:rFonts w:ascii="Century Gothic" w:hAnsi="Century Gothic"/>
          <w:color w:val="000000"/>
        </w:rPr>
        <w:t>empty</w:t>
      </w:r>
      <w:proofErr w:type="gramEnd"/>
      <w:r w:rsidR="00B85779" w:rsidRPr="00F85D90">
        <w:rPr>
          <w:rFonts w:ascii="Century Gothic" w:hAnsi="Century Gothic"/>
          <w:color w:val="000000"/>
        </w:rPr>
        <w:t xml:space="preserve"> rack/stand for PC</w:t>
      </w:r>
    </w:p>
    <w:p w14:paraId="5917DFD8" w14:textId="77777777" w:rsidR="00E976C7" w:rsidRDefault="00F85D90" w:rsidP="00E976C7">
      <w:pPr>
        <w:tabs>
          <w:tab w:val="left" w:pos="426"/>
          <w:tab w:val="left" w:pos="567"/>
        </w:tabs>
        <w:rPr>
          <w:rFonts w:ascii="Century Gothic" w:hAnsi="Century Gothic"/>
          <w:color w:val="000000"/>
        </w:rPr>
      </w:pPr>
      <w:r w:rsidRPr="00F85D90">
        <w:rPr>
          <w:rFonts w:ascii="Century Gothic" w:hAnsi="Century Gothic"/>
          <w:color w:val="000000"/>
        </w:rPr>
        <w:t>-</w:t>
      </w:r>
      <w:proofErr w:type="gramStart"/>
      <w:r w:rsidR="00B85779" w:rsidRPr="00F85D90">
        <w:rPr>
          <w:rFonts w:ascii="Century Gothic" w:hAnsi="Century Gothic" w:cs="Arial"/>
          <w:color w:val="000000"/>
        </w:rPr>
        <w:t>active</w:t>
      </w:r>
      <w:proofErr w:type="gramEnd"/>
      <w:r w:rsidR="00B85779" w:rsidRPr="00F85D90">
        <w:rPr>
          <w:rFonts w:ascii="Century Gothic" w:hAnsi="Century Gothic" w:cs="Arial"/>
          <w:color w:val="000000"/>
        </w:rPr>
        <w:t xml:space="preserve"> DI BOX, </w:t>
      </w:r>
      <w:r w:rsidR="00B85779" w:rsidRPr="00F85D90">
        <w:rPr>
          <w:rFonts w:ascii="Century Gothic" w:hAnsi="Century Gothic"/>
          <w:color w:val="000000"/>
        </w:rPr>
        <w:t xml:space="preserve">preferably </w:t>
      </w:r>
      <w:r w:rsidR="00B85779" w:rsidRPr="00F85D90">
        <w:rPr>
          <w:rFonts w:ascii="Century Gothic" w:hAnsi="Century Gothic" w:cs="Arial"/>
          <w:color w:val="000000"/>
        </w:rPr>
        <w:t>Radial J48 - 6</w:t>
      </w:r>
      <w:r w:rsidR="00B85779" w:rsidRPr="00F85D90">
        <w:rPr>
          <w:rFonts w:ascii="Century Gothic" w:hAnsi="Century Gothic"/>
          <w:color w:val="000000"/>
        </w:rPr>
        <w:t xml:space="preserve"> pcs.</w:t>
      </w:r>
    </w:p>
    <w:p w14:paraId="2ADD94F6" w14:textId="03F35922" w:rsidR="00F85D90" w:rsidRPr="00F85D90" w:rsidRDefault="00F85D90" w:rsidP="00E976C7">
      <w:pPr>
        <w:tabs>
          <w:tab w:val="left" w:pos="426"/>
          <w:tab w:val="left" w:pos="567"/>
        </w:tabs>
        <w:rPr>
          <w:rFonts w:ascii="Century Gothic" w:hAnsi="Century Gothic"/>
          <w:color w:val="000000"/>
        </w:rPr>
      </w:pPr>
      <w:r w:rsidRPr="00F85D90">
        <w:rPr>
          <w:rFonts w:ascii="Century Gothic" w:hAnsi="Century Gothic"/>
          <w:color w:val="000000"/>
        </w:rPr>
        <w:t>-</w:t>
      </w:r>
      <w:proofErr w:type="gramStart"/>
      <w:r w:rsidRPr="00F85D90">
        <w:rPr>
          <w:rFonts w:ascii="Century Gothic" w:hAnsi="Century Gothic"/>
          <w:color w:val="000000"/>
        </w:rPr>
        <w:t>f</w:t>
      </w:r>
      <w:r w:rsidR="00B85779" w:rsidRPr="00F85D90">
        <w:rPr>
          <w:rFonts w:ascii="Century Gothic" w:hAnsi="Century Gothic"/>
          <w:color w:val="000000"/>
        </w:rPr>
        <w:t>loor</w:t>
      </w:r>
      <w:proofErr w:type="gramEnd"/>
      <w:r w:rsidR="00B85779" w:rsidRPr="00F85D90">
        <w:rPr>
          <w:rFonts w:ascii="Century Gothic" w:hAnsi="Century Gothic"/>
          <w:color w:val="000000"/>
        </w:rPr>
        <w:t xml:space="preserve"> carpet</w:t>
      </w:r>
      <w:r w:rsidR="004116D7" w:rsidRPr="00F85D90">
        <w:rPr>
          <w:rFonts w:ascii="Century Gothic" w:hAnsi="Century Gothic"/>
          <w:color w:val="000000"/>
        </w:rPr>
        <w:t xml:space="preserve">  2х2m</w:t>
      </w:r>
      <w:r w:rsidR="004116D7" w:rsidRPr="00F85D90">
        <w:rPr>
          <w:rFonts w:ascii="Century Gothic" w:hAnsi="Century Gothic"/>
          <w:color w:val="000000"/>
        </w:rPr>
        <w:cr/>
      </w:r>
    </w:p>
    <w:p w14:paraId="478C6009" w14:textId="11A87D4F" w:rsidR="004116D7" w:rsidRPr="00F85D90" w:rsidRDefault="004116D7" w:rsidP="004116D7">
      <w:pPr>
        <w:rPr>
          <w:rFonts w:ascii="Century Gothic" w:hAnsi="Century Gothic"/>
          <w:b/>
          <w:color w:val="000000"/>
        </w:rPr>
      </w:pPr>
      <w:r w:rsidRPr="00F85D90">
        <w:rPr>
          <w:rFonts w:ascii="Century Gothic" w:hAnsi="Century Gothic" w:cs="Helvetica CY"/>
          <w:b/>
          <w:color w:val="000000"/>
        </w:rPr>
        <w:lastRenderedPageBreak/>
        <w:t>BASS:</w:t>
      </w:r>
    </w:p>
    <w:p w14:paraId="585193F4" w14:textId="31C03797" w:rsidR="004116D7" w:rsidRPr="00F85D90" w:rsidRDefault="00F85D90" w:rsidP="004116D7">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entury Gothic" w:hAnsi="Century Gothic" w:cs="Times New Roman CYR"/>
          <w:bCs/>
          <w:sz w:val="24"/>
          <w:szCs w:val="24"/>
          <w:lang w:val="en-US"/>
        </w:rPr>
      </w:pPr>
      <w:r w:rsidRPr="00F85D90">
        <w:rPr>
          <w:rFonts w:ascii="Century Gothic" w:hAnsi="Century Gothic" w:cs="Arial"/>
          <w:sz w:val="24"/>
          <w:szCs w:val="24"/>
        </w:rPr>
        <w:t>-</w:t>
      </w:r>
      <w:r w:rsidR="004116D7" w:rsidRPr="00F85D90">
        <w:rPr>
          <w:rFonts w:ascii="Century Gothic" w:hAnsi="Century Gothic" w:cs="Times New Roman CYR"/>
          <w:bCs/>
          <w:sz w:val="24"/>
          <w:szCs w:val="24"/>
          <w:lang w:val="en-US"/>
        </w:rPr>
        <w:t>Bass A</w:t>
      </w:r>
      <w:r w:rsidRPr="00F85D90">
        <w:rPr>
          <w:rFonts w:ascii="Century Gothic" w:hAnsi="Century Gothic" w:cs="Times New Roman CYR"/>
          <w:bCs/>
          <w:sz w:val="24"/>
          <w:szCs w:val="24"/>
          <w:lang w:val="en-US"/>
        </w:rPr>
        <w:t>mp</w:t>
      </w:r>
      <w:r w:rsidR="004116D7" w:rsidRPr="00F85D90">
        <w:rPr>
          <w:rFonts w:ascii="Century Gothic" w:hAnsi="Century Gothic" w:cs="Times New Roman CYR"/>
          <w:bCs/>
          <w:sz w:val="24"/>
          <w:szCs w:val="24"/>
          <w:lang w:val="en-US"/>
        </w:rPr>
        <w:t xml:space="preserve"> - preferably </w:t>
      </w:r>
      <w:proofErr w:type="spellStart"/>
      <w:r w:rsidR="004116D7" w:rsidRPr="00F85D90">
        <w:rPr>
          <w:rFonts w:ascii="Century Gothic" w:hAnsi="Century Gothic" w:cs="Times New Roman CYR"/>
          <w:bCs/>
          <w:sz w:val="24"/>
          <w:szCs w:val="24"/>
          <w:lang w:val="en-US"/>
        </w:rPr>
        <w:t>Ampeg</w:t>
      </w:r>
      <w:proofErr w:type="spellEnd"/>
      <w:r w:rsidR="004116D7" w:rsidRPr="00F85D90">
        <w:rPr>
          <w:rFonts w:ascii="Century Gothic" w:hAnsi="Century Gothic" w:cs="Times New Roman CYR"/>
          <w:bCs/>
          <w:sz w:val="24"/>
          <w:szCs w:val="24"/>
          <w:lang w:val="en-US"/>
        </w:rPr>
        <w:t xml:space="preserve"> SVT Pro, Mark Bass</w:t>
      </w:r>
    </w:p>
    <w:p w14:paraId="7B2227FF" w14:textId="072AC64E" w:rsidR="004116D7" w:rsidRPr="00F85D90" w:rsidRDefault="00F85D90" w:rsidP="004116D7">
      <w:pPr>
        <w:tabs>
          <w:tab w:val="left" w:pos="426"/>
          <w:tab w:val="left" w:pos="567"/>
        </w:tabs>
        <w:rPr>
          <w:rFonts w:ascii="Century Gothic" w:hAnsi="Century Gothic"/>
          <w:color w:val="000000"/>
        </w:rPr>
      </w:pPr>
      <w:r w:rsidRPr="00F85D90">
        <w:rPr>
          <w:rFonts w:ascii="Century Gothic" w:hAnsi="Century Gothic" w:cs="Arial"/>
          <w:color w:val="000000"/>
        </w:rPr>
        <w:t>-</w:t>
      </w:r>
      <w:proofErr w:type="gramStart"/>
      <w:r w:rsidR="004116D7" w:rsidRPr="00F85D90">
        <w:rPr>
          <w:rFonts w:ascii="Century Gothic" w:hAnsi="Century Gothic" w:cs="Arial"/>
          <w:color w:val="000000"/>
        </w:rPr>
        <w:t>active</w:t>
      </w:r>
      <w:proofErr w:type="gramEnd"/>
      <w:r w:rsidR="004116D7" w:rsidRPr="00F85D90">
        <w:rPr>
          <w:rFonts w:ascii="Century Gothic" w:hAnsi="Century Gothic" w:cs="Arial"/>
          <w:color w:val="000000"/>
        </w:rPr>
        <w:t xml:space="preserve"> DI BOX, </w:t>
      </w:r>
      <w:r w:rsidR="004116D7" w:rsidRPr="00F85D90">
        <w:rPr>
          <w:rFonts w:ascii="Century Gothic" w:hAnsi="Century Gothic"/>
          <w:color w:val="000000"/>
        </w:rPr>
        <w:t xml:space="preserve">preferably </w:t>
      </w:r>
      <w:r w:rsidR="004116D7" w:rsidRPr="00F85D90">
        <w:rPr>
          <w:rFonts w:ascii="Century Gothic" w:hAnsi="Century Gothic" w:cs="Arial"/>
          <w:color w:val="000000"/>
        </w:rPr>
        <w:t>Radial J48 - 2</w:t>
      </w:r>
      <w:r w:rsidR="004116D7" w:rsidRPr="00F85D90">
        <w:rPr>
          <w:rFonts w:ascii="Century Gothic" w:hAnsi="Century Gothic"/>
          <w:color w:val="000000"/>
        </w:rPr>
        <w:t xml:space="preserve"> pcs.</w:t>
      </w:r>
    </w:p>
    <w:p w14:paraId="64FC84F0" w14:textId="77777777" w:rsidR="00E976C7" w:rsidRDefault="00F85D90" w:rsidP="004116D7">
      <w:pPr>
        <w:tabs>
          <w:tab w:val="left" w:pos="426"/>
          <w:tab w:val="left" w:pos="567"/>
        </w:tabs>
        <w:rPr>
          <w:rFonts w:ascii="Century Gothic" w:hAnsi="Century Gothic" w:cs="Arial"/>
          <w:color w:val="000000"/>
        </w:rPr>
      </w:pPr>
      <w:r w:rsidRPr="00F85D90">
        <w:rPr>
          <w:rFonts w:ascii="Century Gothic" w:hAnsi="Century Gothic" w:cs="Arial"/>
          <w:color w:val="000000"/>
        </w:rPr>
        <w:t>-</w:t>
      </w:r>
      <w:proofErr w:type="gramStart"/>
      <w:r w:rsidR="004116D7" w:rsidRPr="00F85D90">
        <w:rPr>
          <w:rFonts w:ascii="Century Gothic" w:hAnsi="Century Gothic" w:cs="Helvetica CY"/>
          <w:color w:val="000000"/>
        </w:rPr>
        <w:t>keyboard</w:t>
      </w:r>
      <w:proofErr w:type="gramEnd"/>
      <w:r w:rsidR="004116D7" w:rsidRPr="00F85D90">
        <w:rPr>
          <w:rFonts w:ascii="Century Gothic" w:hAnsi="Century Gothic" w:cs="Helvetica CY"/>
          <w:color w:val="000000"/>
        </w:rPr>
        <w:t xml:space="preserve"> stand </w:t>
      </w:r>
    </w:p>
    <w:p w14:paraId="24468E8C" w14:textId="4684CBD8" w:rsidR="004116D7" w:rsidRPr="00F85D90" w:rsidRDefault="00F85D90" w:rsidP="004116D7">
      <w:pPr>
        <w:tabs>
          <w:tab w:val="left" w:pos="426"/>
          <w:tab w:val="left" w:pos="567"/>
        </w:tabs>
        <w:rPr>
          <w:rFonts w:ascii="Century Gothic" w:hAnsi="Century Gothic" w:cs="Arial"/>
          <w:color w:val="000000"/>
        </w:rPr>
      </w:pPr>
      <w:r w:rsidRPr="00F85D90">
        <w:rPr>
          <w:rFonts w:ascii="Century Gothic" w:hAnsi="Century Gothic" w:cs="Arial"/>
          <w:color w:val="000000"/>
        </w:rPr>
        <w:t>-</w:t>
      </w:r>
      <w:proofErr w:type="gramStart"/>
      <w:r w:rsidRPr="00F85D90">
        <w:rPr>
          <w:rFonts w:ascii="Century Gothic" w:hAnsi="Century Gothic" w:cs="Helvetica CY"/>
          <w:color w:val="000000"/>
        </w:rPr>
        <w:t>bass</w:t>
      </w:r>
      <w:proofErr w:type="gramEnd"/>
      <w:r w:rsidRPr="00F85D90">
        <w:rPr>
          <w:rFonts w:ascii="Century Gothic" w:hAnsi="Century Gothic" w:cs="Helvetica CY"/>
          <w:color w:val="000000"/>
        </w:rPr>
        <w:t xml:space="preserve"> guitar stand</w:t>
      </w:r>
    </w:p>
    <w:p w14:paraId="36216C1B" w14:textId="77777777" w:rsidR="00F85D90" w:rsidRPr="00F85D90" w:rsidRDefault="00F85D90" w:rsidP="004116D7">
      <w:pPr>
        <w:tabs>
          <w:tab w:val="left" w:pos="426"/>
          <w:tab w:val="left" w:pos="567"/>
        </w:tabs>
        <w:rPr>
          <w:rFonts w:ascii="Century Gothic" w:hAnsi="Century Gothic" w:cs="Helvetica CY"/>
          <w:color w:val="000000"/>
        </w:rPr>
      </w:pPr>
    </w:p>
    <w:p w14:paraId="41D75FC2" w14:textId="41B64DBB" w:rsidR="004116D7" w:rsidRPr="00F85D90" w:rsidRDefault="00B85779" w:rsidP="004116D7">
      <w:pPr>
        <w:tabs>
          <w:tab w:val="left" w:pos="426"/>
          <w:tab w:val="left" w:pos="567"/>
        </w:tabs>
        <w:rPr>
          <w:rFonts w:ascii="Century Gothic" w:hAnsi="Century Gothic" w:cs="Arial"/>
          <w:b/>
          <w:color w:val="000000"/>
        </w:rPr>
      </w:pPr>
      <w:r w:rsidRPr="00F85D90">
        <w:rPr>
          <w:rFonts w:ascii="Century Gothic" w:hAnsi="Century Gothic" w:cs="Helvetica CY"/>
          <w:b/>
          <w:color w:val="000000"/>
        </w:rPr>
        <w:t>GUITAR:</w:t>
      </w:r>
    </w:p>
    <w:p w14:paraId="3B3D0FE4" w14:textId="426C90E8" w:rsidR="00F85D90" w:rsidRPr="00F85D90" w:rsidRDefault="00F85D90" w:rsidP="004116D7">
      <w:pPr>
        <w:tabs>
          <w:tab w:val="left" w:pos="426"/>
          <w:tab w:val="left" w:pos="567"/>
        </w:tabs>
        <w:rPr>
          <w:rFonts w:ascii="Century Gothic" w:hAnsi="Century Gothic" w:cs="Arial"/>
          <w:color w:val="000000"/>
        </w:rPr>
      </w:pPr>
      <w:r w:rsidRPr="00F85D90">
        <w:rPr>
          <w:rFonts w:ascii="Century Gothic" w:hAnsi="Century Gothic" w:cs="Arial"/>
          <w:color w:val="000000"/>
        </w:rPr>
        <w:t>-</w:t>
      </w:r>
      <w:proofErr w:type="gramStart"/>
      <w:r w:rsidR="00B85779" w:rsidRPr="00F85D90">
        <w:rPr>
          <w:rFonts w:ascii="Century Gothic" w:hAnsi="Century Gothic" w:cs="Helvetica CY"/>
          <w:color w:val="000000"/>
        </w:rPr>
        <w:t>guitar</w:t>
      </w:r>
      <w:proofErr w:type="gramEnd"/>
      <w:r w:rsidR="00B85779" w:rsidRPr="00F85D90">
        <w:rPr>
          <w:rFonts w:ascii="Century Gothic" w:hAnsi="Century Gothic" w:cs="Helvetica CY"/>
          <w:color w:val="000000"/>
        </w:rPr>
        <w:t xml:space="preserve"> amp preferably</w:t>
      </w:r>
      <w:r w:rsidR="004116D7" w:rsidRPr="00F85D90">
        <w:rPr>
          <w:rFonts w:ascii="Century Gothic" w:hAnsi="Century Gothic" w:cs="Arial"/>
          <w:color w:val="000000"/>
        </w:rPr>
        <w:t xml:space="preserve"> Marshall JVM 205C (JCM 800, 900, 2000), </w:t>
      </w:r>
    </w:p>
    <w:p w14:paraId="7E817994" w14:textId="30C4D53E" w:rsidR="004116D7" w:rsidRPr="00F85D90" w:rsidRDefault="00F85D90" w:rsidP="004116D7">
      <w:pPr>
        <w:tabs>
          <w:tab w:val="left" w:pos="426"/>
          <w:tab w:val="left" w:pos="567"/>
        </w:tabs>
        <w:rPr>
          <w:rFonts w:ascii="Century Gothic" w:hAnsi="Century Gothic"/>
          <w:color w:val="000000"/>
        </w:rPr>
      </w:pPr>
      <w:r w:rsidRPr="00F85D90">
        <w:rPr>
          <w:rFonts w:ascii="Century Gothic" w:hAnsi="Century Gothic"/>
          <w:color w:val="000000"/>
        </w:rPr>
        <w:t xml:space="preserve">Any other amp should have a </w:t>
      </w:r>
      <w:r w:rsidR="004116D7" w:rsidRPr="00F85D90">
        <w:rPr>
          <w:rFonts w:ascii="Century Gothic" w:hAnsi="Century Gothic"/>
          <w:color w:val="000000"/>
        </w:rPr>
        <w:t xml:space="preserve">Return </w:t>
      </w:r>
      <w:r w:rsidR="00B85779" w:rsidRPr="00F85D90">
        <w:rPr>
          <w:rFonts w:ascii="Century Gothic" w:hAnsi="Century Gothic"/>
          <w:color w:val="000000"/>
        </w:rPr>
        <w:t>Send</w:t>
      </w:r>
      <w:r w:rsidRPr="00F85D90">
        <w:rPr>
          <w:rFonts w:ascii="Century Gothic" w:hAnsi="Century Gothic"/>
          <w:color w:val="000000"/>
        </w:rPr>
        <w:t xml:space="preserve"> option</w:t>
      </w:r>
      <w:r w:rsidR="004116D7" w:rsidRPr="00F85D90">
        <w:rPr>
          <w:rFonts w:ascii="Century Gothic" w:hAnsi="Century Gothic"/>
          <w:color w:val="000000"/>
        </w:rPr>
        <w:t>!</w:t>
      </w:r>
    </w:p>
    <w:p w14:paraId="5EC16B91" w14:textId="48A440D9" w:rsidR="004116D7" w:rsidRPr="00F85D90" w:rsidRDefault="00F85D90" w:rsidP="004116D7">
      <w:pPr>
        <w:tabs>
          <w:tab w:val="left" w:pos="426"/>
          <w:tab w:val="left" w:pos="567"/>
        </w:tabs>
        <w:rPr>
          <w:rFonts w:ascii="Century Gothic" w:hAnsi="Century Gothic" w:cs="Helvetica CY"/>
          <w:color w:val="000000"/>
        </w:rPr>
      </w:pPr>
      <w:r w:rsidRPr="00F85D90">
        <w:rPr>
          <w:rFonts w:ascii="Century Gothic" w:hAnsi="Century Gothic" w:cs="Arial"/>
          <w:color w:val="000000"/>
        </w:rPr>
        <w:t>-</w:t>
      </w:r>
      <w:proofErr w:type="gramStart"/>
      <w:r w:rsidR="00B85779" w:rsidRPr="00F85D90">
        <w:rPr>
          <w:rFonts w:ascii="Century Gothic" w:hAnsi="Century Gothic" w:cs="Arial"/>
          <w:color w:val="000000"/>
        </w:rPr>
        <w:t>guitar</w:t>
      </w:r>
      <w:proofErr w:type="gramEnd"/>
      <w:r w:rsidR="00B85779" w:rsidRPr="00F85D90">
        <w:rPr>
          <w:rFonts w:ascii="Century Gothic" w:hAnsi="Century Gothic" w:cs="Arial"/>
          <w:color w:val="000000"/>
        </w:rPr>
        <w:t xml:space="preserve"> stand</w:t>
      </w:r>
    </w:p>
    <w:p w14:paraId="3E357955" w14:textId="77777777" w:rsidR="00F34718" w:rsidRPr="00F85D90" w:rsidRDefault="00F34718" w:rsidP="00F34718">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entury Gothic" w:hAnsi="Century Gothic" w:cs="Times New Roman CYR"/>
          <w:bCs/>
          <w:sz w:val="24"/>
          <w:szCs w:val="24"/>
          <w:lang w:val="en-US"/>
        </w:rPr>
      </w:pPr>
    </w:p>
    <w:p w14:paraId="247C82F4" w14:textId="77777777" w:rsidR="00F34718" w:rsidRPr="00F85D90" w:rsidRDefault="00F34718" w:rsidP="00F34718">
      <w:pPr>
        <w:widowControl w:val="0"/>
        <w:autoSpaceDE w:val="0"/>
        <w:autoSpaceDN w:val="0"/>
        <w:adjustRightInd w:val="0"/>
        <w:rPr>
          <w:rFonts w:ascii="Century Gothic" w:hAnsi="Century Gothic" w:cs="Times New Roman CYR"/>
          <w:b/>
          <w:bCs/>
        </w:rPr>
      </w:pPr>
      <w:r w:rsidRPr="00F85D90">
        <w:rPr>
          <w:rFonts w:ascii="Century Gothic" w:hAnsi="Century Gothic" w:cs="Times New Roman CYR"/>
          <w:b/>
          <w:bCs/>
        </w:rPr>
        <w:t>Other:</w:t>
      </w:r>
    </w:p>
    <w:p w14:paraId="57B892A5" w14:textId="6DA18B73" w:rsidR="00F34718" w:rsidRPr="00F85D90" w:rsidRDefault="00F34718" w:rsidP="00F34718">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 xml:space="preserve">Straight </w:t>
      </w:r>
      <w:proofErr w:type="spellStart"/>
      <w:r w:rsidRPr="00F85D90">
        <w:rPr>
          <w:rFonts w:ascii="Century Gothic" w:hAnsi="Century Gothic" w:cs="Times New Roman CYR"/>
          <w:bCs/>
        </w:rPr>
        <w:t>mic</w:t>
      </w:r>
      <w:proofErr w:type="spellEnd"/>
      <w:r w:rsidRPr="00F85D90">
        <w:rPr>
          <w:rFonts w:ascii="Century Gothic" w:hAnsi="Century Gothic" w:cs="Times New Roman CYR"/>
          <w:bCs/>
        </w:rPr>
        <w:t xml:space="preserve"> </w:t>
      </w:r>
      <w:proofErr w:type="gramStart"/>
      <w:r w:rsidRPr="00F85D90">
        <w:rPr>
          <w:rFonts w:ascii="Century Gothic" w:hAnsi="Century Gothic" w:cs="Times New Roman CYR"/>
          <w:bCs/>
        </w:rPr>
        <w:t>stand</w:t>
      </w:r>
      <w:proofErr w:type="gramEnd"/>
      <w:r w:rsidRPr="00F85D90">
        <w:rPr>
          <w:rFonts w:ascii="Century Gothic" w:hAnsi="Century Gothic" w:cs="Times New Roman CYR"/>
          <w:bCs/>
        </w:rPr>
        <w:t xml:space="preserve"> for lead vocalist </w:t>
      </w:r>
    </w:p>
    <w:p w14:paraId="208B0E79" w14:textId="77777777" w:rsidR="000C38A0" w:rsidRPr="00F85D90" w:rsidRDefault="000C38A0" w:rsidP="00F34718">
      <w:pPr>
        <w:widowControl w:val="0"/>
        <w:autoSpaceDE w:val="0"/>
        <w:autoSpaceDN w:val="0"/>
        <w:adjustRightInd w:val="0"/>
        <w:rPr>
          <w:rFonts w:ascii="Century Gothic" w:hAnsi="Century Gothic" w:cs="Times New Roman CYR"/>
          <w:bCs/>
        </w:rPr>
      </w:pPr>
    </w:p>
    <w:p w14:paraId="11B6F9BF" w14:textId="77777777" w:rsidR="000C38A0" w:rsidRPr="00F85D90" w:rsidRDefault="000C38A0" w:rsidP="000C38A0">
      <w:pPr>
        <w:widowControl w:val="0"/>
        <w:autoSpaceDE w:val="0"/>
        <w:autoSpaceDN w:val="0"/>
        <w:adjustRightInd w:val="0"/>
        <w:rPr>
          <w:rFonts w:ascii="Century Gothic" w:hAnsi="Century Gothic" w:cs="Times New Roman CYR"/>
          <w:b/>
          <w:bCs/>
        </w:rPr>
      </w:pPr>
      <w:r w:rsidRPr="00F85D90">
        <w:rPr>
          <w:rFonts w:ascii="Century Gothic" w:hAnsi="Century Gothic" w:cs="Times New Roman CYR"/>
          <w:b/>
          <w:bCs/>
        </w:rPr>
        <w:t>Staff:</w:t>
      </w:r>
    </w:p>
    <w:p w14:paraId="3397DA4C" w14:textId="7607F4AA" w:rsidR="000C38A0" w:rsidRPr="00264F92" w:rsidRDefault="00264F92" w:rsidP="000C38A0">
      <w:pPr>
        <w:widowControl w:val="0"/>
        <w:autoSpaceDE w:val="0"/>
        <w:autoSpaceDN w:val="0"/>
        <w:adjustRightInd w:val="0"/>
        <w:rPr>
          <w:rFonts w:ascii="Century Gothic" w:hAnsi="Century Gothic" w:cs="Times New Roman CYR"/>
          <w:b/>
          <w:bCs/>
          <w:sz w:val="22"/>
          <w:szCs w:val="22"/>
        </w:rPr>
      </w:pPr>
      <w:r w:rsidRPr="00F85D90">
        <w:rPr>
          <w:rFonts w:ascii="Century Gothic" w:hAnsi="Century Gothic" w:cs="Times New Roman CYR"/>
          <w:bCs/>
        </w:rPr>
        <w:t>We</w:t>
      </w:r>
      <w:r w:rsidR="000C38A0" w:rsidRPr="00F85D90">
        <w:rPr>
          <w:rFonts w:ascii="Century Gothic" w:hAnsi="Century Gothic" w:cs="Times New Roman CYR"/>
          <w:bCs/>
        </w:rPr>
        <w:t xml:space="preserve"> need a qualified stage technician and lights technician.</w:t>
      </w:r>
      <w:r w:rsidR="000C38A0" w:rsidRPr="00F85D90">
        <w:rPr>
          <w:rFonts w:ascii="Century Gothic" w:hAnsi="Century Gothic" w:cs="Times New Roman CYR"/>
          <w:bCs/>
          <w:sz w:val="22"/>
          <w:szCs w:val="22"/>
        </w:rPr>
        <w:t xml:space="preserve"> </w:t>
      </w:r>
    </w:p>
    <w:p w14:paraId="1AC06AB2" w14:textId="77777777" w:rsidR="00264F92" w:rsidRPr="00264F92" w:rsidRDefault="00264F92" w:rsidP="000C38A0">
      <w:pPr>
        <w:widowControl w:val="0"/>
        <w:autoSpaceDE w:val="0"/>
        <w:autoSpaceDN w:val="0"/>
        <w:adjustRightInd w:val="0"/>
        <w:rPr>
          <w:rFonts w:ascii="Century Gothic" w:hAnsi="Century Gothic" w:cs="Times New Roman CYR"/>
          <w:b/>
          <w:bCs/>
          <w:sz w:val="22"/>
          <w:szCs w:val="22"/>
        </w:rPr>
      </w:pPr>
    </w:p>
    <w:p w14:paraId="6EEFA5A6" w14:textId="77777777" w:rsidR="006C7800" w:rsidRDefault="006C7800" w:rsidP="00F34718">
      <w:pPr>
        <w:widowControl w:val="0"/>
        <w:autoSpaceDE w:val="0"/>
        <w:autoSpaceDN w:val="0"/>
        <w:adjustRightInd w:val="0"/>
        <w:jc w:val="center"/>
        <w:rPr>
          <w:rFonts w:ascii="Century Gothic" w:hAnsi="Century Gothic" w:cs="Times New Roman CYR"/>
          <w:iCs/>
        </w:rPr>
      </w:pPr>
    </w:p>
    <w:p w14:paraId="7AB2CCDC" w14:textId="77777777" w:rsidR="006C7800" w:rsidRDefault="006C7800" w:rsidP="00F34718">
      <w:pPr>
        <w:widowControl w:val="0"/>
        <w:autoSpaceDE w:val="0"/>
        <w:autoSpaceDN w:val="0"/>
        <w:adjustRightInd w:val="0"/>
        <w:jc w:val="center"/>
        <w:rPr>
          <w:rFonts w:ascii="Century Gothic" w:hAnsi="Century Gothic" w:cs="Times New Roman CYR"/>
          <w:iCs/>
        </w:rPr>
      </w:pPr>
    </w:p>
    <w:p w14:paraId="41F19CE6" w14:textId="0D67DD12" w:rsidR="006C7800" w:rsidRPr="00F85D90" w:rsidRDefault="006C7800" w:rsidP="00F34718">
      <w:pPr>
        <w:widowControl w:val="0"/>
        <w:autoSpaceDE w:val="0"/>
        <w:autoSpaceDN w:val="0"/>
        <w:adjustRightInd w:val="0"/>
        <w:jc w:val="center"/>
        <w:rPr>
          <w:rFonts w:ascii="Times New Roman CYR" w:hAnsi="Times New Roman CYR" w:cs="Times New Roman CYR"/>
          <w:b/>
          <w:bCs/>
          <w:noProof/>
          <w:sz w:val="28"/>
          <w:szCs w:val="28"/>
          <w:lang w:val="ru-RU"/>
        </w:rPr>
      </w:pPr>
    </w:p>
    <w:p w14:paraId="6498AB91" w14:textId="77777777" w:rsidR="00FD1A2E" w:rsidRDefault="00FD1A2E" w:rsidP="00F34718">
      <w:pPr>
        <w:widowControl w:val="0"/>
        <w:autoSpaceDE w:val="0"/>
        <w:autoSpaceDN w:val="0"/>
        <w:adjustRightInd w:val="0"/>
        <w:jc w:val="center"/>
        <w:rPr>
          <w:rFonts w:ascii="Times New Roman CYR" w:hAnsi="Times New Roman CYR" w:cs="Times New Roman CYR"/>
          <w:b/>
          <w:bCs/>
          <w:noProof/>
          <w:sz w:val="28"/>
          <w:szCs w:val="28"/>
        </w:rPr>
      </w:pPr>
    </w:p>
    <w:p w14:paraId="4FFAC413" w14:textId="77777777" w:rsidR="00FD1A2E" w:rsidRDefault="00FD1A2E" w:rsidP="00F34718">
      <w:pPr>
        <w:widowControl w:val="0"/>
        <w:autoSpaceDE w:val="0"/>
        <w:autoSpaceDN w:val="0"/>
        <w:adjustRightInd w:val="0"/>
        <w:jc w:val="center"/>
        <w:rPr>
          <w:rFonts w:ascii="Times New Roman CYR" w:hAnsi="Times New Roman CYR" w:cs="Times New Roman CYR"/>
          <w:b/>
          <w:bCs/>
          <w:noProof/>
          <w:sz w:val="28"/>
          <w:szCs w:val="28"/>
        </w:rPr>
      </w:pPr>
    </w:p>
    <w:p w14:paraId="6240E40B" w14:textId="77777777" w:rsidR="00FD1A2E" w:rsidRDefault="00FD1A2E" w:rsidP="00F34718">
      <w:pPr>
        <w:widowControl w:val="0"/>
        <w:autoSpaceDE w:val="0"/>
        <w:autoSpaceDN w:val="0"/>
        <w:adjustRightInd w:val="0"/>
        <w:jc w:val="center"/>
        <w:rPr>
          <w:rFonts w:ascii="Times New Roman CYR" w:hAnsi="Times New Roman CYR" w:cs="Times New Roman CYR"/>
          <w:b/>
          <w:bCs/>
          <w:noProof/>
          <w:sz w:val="28"/>
          <w:szCs w:val="28"/>
        </w:rPr>
      </w:pPr>
    </w:p>
    <w:p w14:paraId="6E795D59" w14:textId="77777777" w:rsidR="00FD1A2E" w:rsidRDefault="00FD1A2E" w:rsidP="00F34718">
      <w:pPr>
        <w:widowControl w:val="0"/>
        <w:autoSpaceDE w:val="0"/>
        <w:autoSpaceDN w:val="0"/>
        <w:adjustRightInd w:val="0"/>
        <w:jc w:val="center"/>
        <w:rPr>
          <w:rFonts w:ascii="Century Gothic" w:hAnsi="Century Gothic" w:cs="Times New Roman CYR"/>
          <w:iCs/>
        </w:rPr>
      </w:pPr>
    </w:p>
    <w:p w14:paraId="3CD4009A"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2C27D79B"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0F872FFA"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5048350E"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7D282C81"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09404994"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025357DC"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525E4306"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053E2E8D"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3D8C9AE2"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561EAAC4"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7189F2CC"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543474E5"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7B754789"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5D464482"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6BBF253C"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1F047239" w14:textId="77777777" w:rsidR="00F85D90" w:rsidRDefault="00F85D90" w:rsidP="00F34718">
      <w:pPr>
        <w:widowControl w:val="0"/>
        <w:autoSpaceDE w:val="0"/>
        <w:autoSpaceDN w:val="0"/>
        <w:adjustRightInd w:val="0"/>
        <w:jc w:val="center"/>
        <w:rPr>
          <w:rFonts w:ascii="Century Gothic" w:hAnsi="Century Gothic" w:cs="Times New Roman CYR"/>
          <w:b/>
          <w:iCs/>
        </w:rPr>
      </w:pPr>
    </w:p>
    <w:p w14:paraId="1245B30C" w14:textId="77777777" w:rsidR="00F85D90" w:rsidRDefault="00F85D90" w:rsidP="00F85D90">
      <w:pPr>
        <w:widowControl w:val="0"/>
        <w:autoSpaceDE w:val="0"/>
        <w:autoSpaceDN w:val="0"/>
        <w:adjustRightInd w:val="0"/>
        <w:rPr>
          <w:rFonts w:ascii="Century Gothic" w:hAnsi="Century Gothic" w:cs="Times New Roman CYR"/>
          <w:b/>
          <w:iCs/>
        </w:rPr>
      </w:pPr>
    </w:p>
    <w:p w14:paraId="29AF23E7" w14:textId="77777777" w:rsidR="00E976C7" w:rsidRDefault="00E976C7" w:rsidP="00F85D90">
      <w:pPr>
        <w:widowControl w:val="0"/>
        <w:autoSpaceDE w:val="0"/>
        <w:autoSpaceDN w:val="0"/>
        <w:adjustRightInd w:val="0"/>
        <w:jc w:val="center"/>
        <w:rPr>
          <w:rFonts w:ascii="Century Gothic" w:hAnsi="Century Gothic" w:cs="Times New Roman CYR"/>
          <w:b/>
          <w:iCs/>
        </w:rPr>
      </w:pPr>
    </w:p>
    <w:p w14:paraId="515759E5" w14:textId="40FF19FD" w:rsidR="00F34718" w:rsidRDefault="00F34718" w:rsidP="00F85D90">
      <w:pPr>
        <w:widowControl w:val="0"/>
        <w:autoSpaceDE w:val="0"/>
        <w:autoSpaceDN w:val="0"/>
        <w:adjustRightInd w:val="0"/>
        <w:jc w:val="center"/>
        <w:rPr>
          <w:rFonts w:ascii="Century Gothic" w:hAnsi="Century Gothic" w:cs="Times New Roman CYR"/>
          <w:b/>
          <w:iCs/>
        </w:rPr>
      </w:pPr>
      <w:r w:rsidRPr="00F85D90">
        <w:rPr>
          <w:rFonts w:ascii="Century Gothic" w:hAnsi="Century Gothic" w:cs="Times New Roman CYR"/>
          <w:b/>
          <w:iCs/>
        </w:rPr>
        <w:lastRenderedPageBreak/>
        <w:t>Input List</w:t>
      </w:r>
      <w:r w:rsidR="00FD1A2E" w:rsidRPr="00F85D90">
        <w:rPr>
          <w:rFonts w:ascii="Century Gothic" w:hAnsi="Century Gothic" w:cs="Times New Roman CYR"/>
          <w:b/>
          <w:iCs/>
        </w:rPr>
        <w:t xml:space="preserve"> &amp; Stage Plan</w:t>
      </w:r>
    </w:p>
    <w:p w14:paraId="74396E3C" w14:textId="77777777" w:rsidR="00F85D90" w:rsidRPr="00F85D90" w:rsidRDefault="00F85D90" w:rsidP="00F85D90">
      <w:pPr>
        <w:widowControl w:val="0"/>
        <w:autoSpaceDE w:val="0"/>
        <w:autoSpaceDN w:val="0"/>
        <w:adjustRightInd w:val="0"/>
        <w:jc w:val="center"/>
        <w:rPr>
          <w:rFonts w:ascii="Century Gothic" w:hAnsi="Century Gothic" w:cs="Times New Roman CYR"/>
          <w:b/>
          <w:iCs/>
        </w:rPr>
      </w:pPr>
    </w:p>
    <w:p w14:paraId="1F209397" w14:textId="77777777" w:rsidR="00F34718" w:rsidRDefault="00F34718" w:rsidP="00F34718">
      <w:pPr>
        <w:widowControl w:val="0"/>
        <w:autoSpaceDE w:val="0"/>
        <w:autoSpaceDN w:val="0"/>
        <w:adjustRightInd w:val="0"/>
        <w:ind w:left="360"/>
        <w:jc w:val="center"/>
        <w:rPr>
          <w:rFonts w:ascii="Times New Roman CYR" w:hAnsi="Times New Roman CYR" w:cs="Times New Roman CYR"/>
          <w:b/>
          <w:bCs/>
        </w:rPr>
      </w:pPr>
    </w:p>
    <w:p w14:paraId="7761614B" w14:textId="53A05416" w:rsidR="00F34718" w:rsidRPr="00FD1A2E" w:rsidRDefault="00FD1A2E" w:rsidP="00F34718">
      <w:pPr>
        <w:widowControl w:val="0"/>
        <w:autoSpaceDE w:val="0"/>
        <w:autoSpaceDN w:val="0"/>
        <w:adjustRightInd w:val="0"/>
        <w:jc w:val="center"/>
        <w:rPr>
          <w:rFonts w:ascii="Times New Roman CYR" w:hAnsi="Times New Roman CYR" w:cs="Times New Roman CYR"/>
          <w:i/>
          <w:iCs/>
          <w:sz w:val="28"/>
          <w:szCs w:val="28"/>
          <w:lang w:val="ru-RU"/>
        </w:rPr>
      </w:pPr>
      <w:r>
        <w:rPr>
          <w:rFonts w:ascii="Times New Roman CYR" w:hAnsi="Times New Roman CYR" w:cs="Times New Roman CYR"/>
          <w:i/>
          <w:iCs/>
          <w:noProof/>
          <w:sz w:val="28"/>
          <w:szCs w:val="28"/>
        </w:rPr>
        <w:drawing>
          <wp:inline distT="0" distB="0" distL="0" distR="0" wp14:anchorId="5CC23ADA" wp14:editId="4027D843">
            <wp:extent cx="6146800" cy="4919345"/>
            <wp:effectExtent l="0" t="0" r="0" b="8255"/>
            <wp:docPr id="6" name="Picture 2" descr="Macintosh HD:Users:vboytsov:Desktop:Gayana Stage Plan (P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boytsov:Desktop:Gayana Stage Plan (PL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0" cy="4919345"/>
                    </a:xfrm>
                    <a:prstGeom prst="rect">
                      <a:avLst/>
                    </a:prstGeom>
                    <a:noFill/>
                    <a:ln>
                      <a:noFill/>
                    </a:ln>
                  </pic:spPr>
                </pic:pic>
              </a:graphicData>
            </a:graphic>
          </wp:inline>
        </w:drawing>
      </w:r>
    </w:p>
    <w:p w14:paraId="0BC45740" w14:textId="56625268" w:rsidR="00F34718" w:rsidRPr="000C38A0" w:rsidRDefault="00F34718" w:rsidP="00F34718">
      <w:pPr>
        <w:widowControl w:val="0"/>
        <w:autoSpaceDE w:val="0"/>
        <w:autoSpaceDN w:val="0"/>
        <w:adjustRightInd w:val="0"/>
        <w:rPr>
          <w:rFonts w:ascii="Century Gothic" w:hAnsi="Century Gothic" w:cs="Times New Roman CYR"/>
        </w:rPr>
      </w:pPr>
    </w:p>
    <w:p w14:paraId="0653F11E" w14:textId="77777777" w:rsidR="00F34718" w:rsidRPr="00F34718" w:rsidRDefault="00F34718" w:rsidP="00F34718">
      <w:pPr>
        <w:widowControl w:val="0"/>
        <w:autoSpaceDE w:val="0"/>
        <w:autoSpaceDN w:val="0"/>
        <w:adjustRightInd w:val="0"/>
        <w:rPr>
          <w:rFonts w:ascii="Times New Roman CYR" w:hAnsi="Times New Roman CYR" w:cs="Times New Roman CYR"/>
        </w:rPr>
      </w:pPr>
    </w:p>
    <w:p w14:paraId="3054220A" w14:textId="77777777" w:rsidR="00FD1A2E" w:rsidRDefault="00FD1A2E" w:rsidP="00FD1A2E">
      <w:pPr>
        <w:widowControl w:val="0"/>
        <w:autoSpaceDE w:val="0"/>
        <w:autoSpaceDN w:val="0"/>
        <w:adjustRightInd w:val="0"/>
        <w:rPr>
          <w:rFonts w:ascii="Times New Roman CYR" w:hAnsi="Times New Roman CYR" w:cs="Times New Roman CYR"/>
          <w:i/>
          <w:iCs/>
          <w:sz w:val="28"/>
          <w:szCs w:val="28"/>
        </w:rPr>
      </w:pPr>
    </w:p>
    <w:p w14:paraId="5A46EB28" w14:textId="77777777" w:rsidR="00F85D90" w:rsidRDefault="00F85D90" w:rsidP="00FD1A2E">
      <w:pPr>
        <w:widowControl w:val="0"/>
        <w:autoSpaceDE w:val="0"/>
        <w:autoSpaceDN w:val="0"/>
        <w:adjustRightInd w:val="0"/>
        <w:rPr>
          <w:rFonts w:ascii="Century Gothic" w:hAnsi="Century Gothic" w:cs="Times New Roman CYR"/>
          <w:iCs/>
          <w:sz w:val="22"/>
          <w:szCs w:val="22"/>
        </w:rPr>
      </w:pPr>
    </w:p>
    <w:p w14:paraId="014EE48B" w14:textId="77777777" w:rsidR="00FD1A2E" w:rsidRPr="00F85D90" w:rsidRDefault="00C345B3" w:rsidP="00FD1A2E">
      <w:pPr>
        <w:widowControl w:val="0"/>
        <w:autoSpaceDE w:val="0"/>
        <w:autoSpaceDN w:val="0"/>
        <w:adjustRightInd w:val="0"/>
        <w:rPr>
          <w:rFonts w:ascii="Century Gothic" w:hAnsi="Century Gothic" w:cs="Times New Roman CYR"/>
          <w:iCs/>
          <w:sz w:val="22"/>
          <w:szCs w:val="22"/>
        </w:rPr>
      </w:pPr>
      <w:r w:rsidRPr="00F85D90">
        <w:rPr>
          <w:rFonts w:ascii="Century Gothic" w:hAnsi="Century Gothic" w:cs="Times New Roman CYR"/>
          <w:iCs/>
          <w:sz w:val="22"/>
          <w:szCs w:val="22"/>
        </w:rPr>
        <w:t>Facebook: facebook.com/</w:t>
      </w:r>
      <w:proofErr w:type="spellStart"/>
      <w:r w:rsidRPr="00F85D90">
        <w:rPr>
          <w:rFonts w:ascii="Century Gothic" w:hAnsi="Century Gothic" w:cs="Times New Roman CYR"/>
          <w:iCs/>
          <w:sz w:val="22"/>
          <w:szCs w:val="22"/>
        </w:rPr>
        <w:t>yury.barbuk</w:t>
      </w:r>
      <w:proofErr w:type="spellEnd"/>
    </w:p>
    <w:p w14:paraId="06E7A70F" w14:textId="4AA25E98" w:rsidR="000C38A0" w:rsidRPr="00F85D90" w:rsidRDefault="00C345B3" w:rsidP="00FD1A2E">
      <w:pPr>
        <w:widowControl w:val="0"/>
        <w:autoSpaceDE w:val="0"/>
        <w:autoSpaceDN w:val="0"/>
        <w:adjustRightInd w:val="0"/>
        <w:rPr>
          <w:rFonts w:ascii="Century Gothic" w:hAnsi="Century Gothic" w:cs="Times New Roman CYR"/>
          <w:iCs/>
          <w:sz w:val="22"/>
          <w:szCs w:val="22"/>
        </w:rPr>
      </w:pPr>
      <w:r w:rsidRPr="00F85D90">
        <w:rPr>
          <w:rFonts w:ascii="Century Gothic" w:hAnsi="Century Gothic" w:cs="Times New Roman CYR"/>
          <w:iCs/>
          <w:sz w:val="22"/>
          <w:szCs w:val="22"/>
        </w:rPr>
        <w:t xml:space="preserve">Skype: </w:t>
      </w:r>
      <w:proofErr w:type="spellStart"/>
      <w:r w:rsidRPr="00F85D90">
        <w:rPr>
          <w:rFonts w:ascii="Century Gothic" w:hAnsi="Century Gothic" w:cs="Times New Roman CYR"/>
          <w:iCs/>
          <w:sz w:val="22"/>
          <w:szCs w:val="22"/>
        </w:rPr>
        <w:t>yorendj</w:t>
      </w:r>
      <w:proofErr w:type="spellEnd"/>
    </w:p>
    <w:p w14:paraId="000091A4" w14:textId="129552C7" w:rsidR="00C345B3" w:rsidRPr="00F85D90" w:rsidRDefault="00FD1A2E" w:rsidP="00FD1A2E">
      <w:pPr>
        <w:widowControl w:val="0"/>
        <w:autoSpaceDE w:val="0"/>
        <w:autoSpaceDN w:val="0"/>
        <w:adjustRightInd w:val="0"/>
        <w:rPr>
          <w:rFonts w:ascii="Century Gothic" w:hAnsi="Century Gothic" w:cs="Times New Roman CYR"/>
          <w:iCs/>
          <w:sz w:val="22"/>
          <w:szCs w:val="22"/>
        </w:rPr>
      </w:pPr>
      <w:r w:rsidRPr="00F85D90">
        <w:rPr>
          <w:rFonts w:ascii="Century Gothic" w:hAnsi="Century Gothic" w:cs="Times New Roman CYR"/>
          <w:iCs/>
          <w:sz w:val="22"/>
          <w:szCs w:val="22"/>
        </w:rPr>
        <w:t>Tel</w:t>
      </w:r>
      <w:r w:rsidR="00C345B3" w:rsidRPr="00F85D90">
        <w:rPr>
          <w:rFonts w:ascii="Century Gothic" w:hAnsi="Century Gothic" w:cs="Times New Roman CYR"/>
          <w:iCs/>
          <w:sz w:val="22"/>
          <w:szCs w:val="22"/>
        </w:rPr>
        <w:t>: +375296318646</w:t>
      </w:r>
    </w:p>
    <w:p w14:paraId="30DFF3FB" w14:textId="05954F2C" w:rsidR="00F34718" w:rsidRPr="00F85D90" w:rsidRDefault="00F34718" w:rsidP="00FD1A2E">
      <w:pPr>
        <w:widowControl w:val="0"/>
        <w:autoSpaceDE w:val="0"/>
        <w:autoSpaceDN w:val="0"/>
        <w:adjustRightInd w:val="0"/>
        <w:rPr>
          <w:rStyle w:val="Hyperlink"/>
          <w:rFonts w:ascii="Century Gothic" w:hAnsi="Century Gothic" w:cs="Times New Roman CYR"/>
          <w:iCs/>
          <w:sz w:val="22"/>
          <w:szCs w:val="22"/>
        </w:rPr>
      </w:pPr>
      <w:proofErr w:type="gramStart"/>
      <w:r w:rsidRPr="00F85D90">
        <w:rPr>
          <w:rFonts w:ascii="Century Gothic" w:hAnsi="Century Gothic" w:cs="Times New Roman CYR"/>
          <w:iCs/>
          <w:sz w:val="22"/>
          <w:szCs w:val="22"/>
        </w:rPr>
        <w:t>e</w:t>
      </w:r>
      <w:proofErr w:type="gramEnd"/>
      <w:r w:rsidRPr="00F85D90">
        <w:rPr>
          <w:rFonts w:ascii="Century Gothic" w:hAnsi="Century Gothic" w:cs="Times New Roman CYR"/>
          <w:iCs/>
          <w:sz w:val="22"/>
          <w:szCs w:val="22"/>
        </w:rPr>
        <w:t xml:space="preserve">-mail: </w:t>
      </w:r>
      <w:hyperlink r:id="rId10" w:history="1">
        <w:r w:rsidRPr="00F85D90">
          <w:rPr>
            <w:rStyle w:val="Hyperlink"/>
            <w:rFonts w:ascii="Century Gothic" w:hAnsi="Century Gothic" w:cs="Times New Roman CYR"/>
            <w:iCs/>
            <w:sz w:val="22"/>
            <w:szCs w:val="22"/>
          </w:rPr>
          <w:t>yoren@yandex.ru</w:t>
        </w:r>
      </w:hyperlink>
    </w:p>
    <w:p w14:paraId="56A2D9C5" w14:textId="6B33655F" w:rsidR="00FD1A2E" w:rsidRPr="00F85D90" w:rsidRDefault="00FD1A2E" w:rsidP="00FD1A2E">
      <w:pPr>
        <w:widowControl w:val="0"/>
        <w:autoSpaceDE w:val="0"/>
        <w:autoSpaceDN w:val="0"/>
        <w:adjustRightInd w:val="0"/>
        <w:rPr>
          <w:rFonts w:ascii="Century Gothic" w:hAnsi="Century Gothic" w:cs="Times New Roman CYR"/>
          <w:iCs/>
          <w:sz w:val="22"/>
          <w:szCs w:val="22"/>
        </w:rPr>
      </w:pPr>
      <w:r w:rsidRPr="00F85D90">
        <w:rPr>
          <w:rFonts w:ascii="Century Gothic" w:hAnsi="Century Gothic" w:cs="Times New Roman CYR"/>
          <w:iCs/>
          <w:sz w:val="22"/>
          <w:szCs w:val="22"/>
        </w:rPr>
        <w:t>www.gayanamusic.com</w:t>
      </w:r>
    </w:p>
    <w:p w14:paraId="0C3B3668" w14:textId="77777777" w:rsidR="00FD1A2E" w:rsidRDefault="00FD1A2E" w:rsidP="00FD1A2E">
      <w:pPr>
        <w:widowControl w:val="0"/>
        <w:autoSpaceDE w:val="0"/>
        <w:autoSpaceDN w:val="0"/>
        <w:adjustRightInd w:val="0"/>
        <w:rPr>
          <w:rStyle w:val="Hyperlink"/>
          <w:rFonts w:ascii="Times New Roman CYR" w:hAnsi="Times New Roman CYR" w:cs="Times New Roman CYR"/>
          <w:i/>
          <w:iCs/>
          <w:sz w:val="28"/>
          <w:szCs w:val="28"/>
        </w:rPr>
      </w:pPr>
    </w:p>
    <w:p w14:paraId="48C6B05A" w14:textId="77777777" w:rsidR="00FD1A2E" w:rsidRDefault="00FD1A2E" w:rsidP="00FD1A2E">
      <w:pPr>
        <w:widowControl w:val="0"/>
        <w:autoSpaceDE w:val="0"/>
        <w:autoSpaceDN w:val="0"/>
        <w:adjustRightInd w:val="0"/>
        <w:rPr>
          <w:rStyle w:val="Hyperlink"/>
          <w:rFonts w:ascii="Times New Roman CYR" w:hAnsi="Times New Roman CYR" w:cs="Times New Roman CYR"/>
          <w:i/>
          <w:iCs/>
          <w:sz w:val="28"/>
          <w:szCs w:val="28"/>
        </w:rPr>
      </w:pPr>
    </w:p>
    <w:p w14:paraId="1A9FAEE4" w14:textId="77777777" w:rsidR="00C345B3" w:rsidRDefault="00C345B3" w:rsidP="000C38A0">
      <w:pPr>
        <w:widowControl w:val="0"/>
        <w:autoSpaceDE w:val="0"/>
        <w:autoSpaceDN w:val="0"/>
        <w:adjustRightInd w:val="0"/>
        <w:jc w:val="center"/>
        <w:rPr>
          <w:rStyle w:val="Hyperlink"/>
          <w:rFonts w:ascii="Times New Roman CYR" w:hAnsi="Times New Roman CYR" w:cs="Times New Roman CYR"/>
          <w:i/>
          <w:iCs/>
          <w:sz w:val="28"/>
          <w:szCs w:val="28"/>
        </w:rPr>
      </w:pPr>
    </w:p>
    <w:p w14:paraId="6F8D0372" w14:textId="77777777" w:rsidR="00E976C7" w:rsidRDefault="00E976C7" w:rsidP="00F42CF1">
      <w:pPr>
        <w:widowControl w:val="0"/>
        <w:autoSpaceDE w:val="0"/>
        <w:autoSpaceDN w:val="0"/>
        <w:adjustRightInd w:val="0"/>
        <w:rPr>
          <w:rStyle w:val="Hyperlink"/>
          <w:rFonts w:ascii="Times New Roman CYR" w:hAnsi="Times New Roman CYR" w:cs="Times New Roman CYR"/>
          <w:i/>
          <w:iCs/>
          <w:sz w:val="28"/>
          <w:szCs w:val="28"/>
        </w:rPr>
      </w:pPr>
    </w:p>
    <w:p w14:paraId="0FCA0E6C" w14:textId="77777777" w:rsidR="00E976C7" w:rsidRDefault="00E976C7" w:rsidP="00F42CF1">
      <w:pPr>
        <w:widowControl w:val="0"/>
        <w:autoSpaceDE w:val="0"/>
        <w:autoSpaceDN w:val="0"/>
        <w:adjustRightInd w:val="0"/>
        <w:rPr>
          <w:rFonts w:ascii="Century Gothic" w:hAnsi="Century Gothic" w:cs="Times New Roman CYR"/>
          <w:b/>
          <w:bCs/>
        </w:rPr>
      </w:pPr>
    </w:p>
    <w:p w14:paraId="157C40CB" w14:textId="5ACE710E" w:rsidR="00F85D90" w:rsidRDefault="00F85D90" w:rsidP="00F85D90">
      <w:pPr>
        <w:widowControl w:val="0"/>
        <w:autoSpaceDE w:val="0"/>
        <w:autoSpaceDN w:val="0"/>
        <w:adjustRightInd w:val="0"/>
        <w:jc w:val="center"/>
        <w:rPr>
          <w:rFonts w:ascii="Century Gothic" w:hAnsi="Century Gothic" w:cs="Times New Roman CYR"/>
          <w:b/>
          <w:bCs/>
        </w:rPr>
      </w:pPr>
      <w:r>
        <w:rPr>
          <w:rFonts w:ascii="Century Gothic" w:hAnsi="Century Gothic" w:cs="Times New Roman CYR"/>
          <w:b/>
          <w:bCs/>
        </w:rPr>
        <w:lastRenderedPageBreak/>
        <w:t>Domestic Rider</w:t>
      </w:r>
    </w:p>
    <w:p w14:paraId="4DE400CA" w14:textId="77777777" w:rsidR="00FD1A2E" w:rsidRDefault="00FD1A2E" w:rsidP="00F42CF1">
      <w:pPr>
        <w:widowControl w:val="0"/>
        <w:autoSpaceDE w:val="0"/>
        <w:autoSpaceDN w:val="0"/>
        <w:adjustRightInd w:val="0"/>
        <w:rPr>
          <w:rFonts w:ascii="Century Gothic" w:hAnsi="Century Gothic" w:cs="Times New Roman CYR"/>
          <w:b/>
          <w:bCs/>
        </w:rPr>
      </w:pPr>
    </w:p>
    <w:p w14:paraId="772A588C" w14:textId="1EFD0E3D" w:rsidR="00DF09C4" w:rsidRPr="00F85D90" w:rsidRDefault="00F42CF1" w:rsidP="00F42CF1">
      <w:pPr>
        <w:widowControl w:val="0"/>
        <w:autoSpaceDE w:val="0"/>
        <w:autoSpaceDN w:val="0"/>
        <w:adjustRightInd w:val="0"/>
        <w:rPr>
          <w:rFonts w:ascii="Century Gothic" w:hAnsi="Century Gothic" w:cs="Times New Roman CYR"/>
          <w:b/>
          <w:bCs/>
        </w:rPr>
      </w:pPr>
      <w:r w:rsidRPr="00F85D90">
        <w:rPr>
          <w:rFonts w:ascii="Century Gothic" w:hAnsi="Century Gothic" w:cs="Times New Roman CYR"/>
          <w:b/>
          <w:bCs/>
        </w:rPr>
        <w:t>A</w:t>
      </w:r>
      <w:r w:rsidR="00DF09C4" w:rsidRPr="00F85D90">
        <w:rPr>
          <w:rFonts w:ascii="Century Gothic" w:hAnsi="Century Gothic" w:cs="Times New Roman CYR"/>
          <w:b/>
          <w:bCs/>
        </w:rPr>
        <w:t>rri</w:t>
      </w:r>
      <w:r w:rsidRPr="00F85D90">
        <w:rPr>
          <w:rFonts w:ascii="Century Gothic" w:hAnsi="Century Gothic" w:cs="Times New Roman CYR"/>
          <w:b/>
          <w:bCs/>
        </w:rPr>
        <w:t>v</w:t>
      </w:r>
      <w:r w:rsidR="00DF09C4" w:rsidRPr="00F85D90">
        <w:rPr>
          <w:rFonts w:ascii="Century Gothic" w:hAnsi="Century Gothic" w:cs="Times New Roman CYR"/>
          <w:b/>
          <w:bCs/>
        </w:rPr>
        <w:t>al</w:t>
      </w:r>
      <w:r w:rsidR="000C38A0" w:rsidRPr="00F85D90">
        <w:rPr>
          <w:rFonts w:ascii="Century Gothic" w:hAnsi="Century Gothic" w:cs="Times New Roman CYR"/>
          <w:b/>
          <w:bCs/>
        </w:rPr>
        <w:t>:</w:t>
      </w:r>
    </w:p>
    <w:p w14:paraId="2E93F3F6" w14:textId="77777777" w:rsidR="00DF09C4" w:rsidRPr="00F85D90" w:rsidRDefault="00DF09C4"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Please provide detailed directions two weeks before the date of the show with the complete a</w:t>
      </w:r>
      <w:r w:rsidR="00837E6F" w:rsidRPr="00F85D90">
        <w:rPr>
          <w:rFonts w:ascii="Century Gothic" w:hAnsi="Century Gothic" w:cs="Times New Roman CYR"/>
          <w:bCs/>
        </w:rPr>
        <w:t>d</w:t>
      </w:r>
      <w:r w:rsidRPr="00F85D90">
        <w:rPr>
          <w:rFonts w:ascii="Century Gothic" w:hAnsi="Century Gothic" w:cs="Times New Roman CYR"/>
          <w:bCs/>
        </w:rPr>
        <w:t>dres</w:t>
      </w:r>
      <w:r w:rsidR="000C38A0" w:rsidRPr="00F85D90">
        <w:rPr>
          <w:rFonts w:ascii="Century Gothic" w:hAnsi="Century Gothic" w:cs="Times New Roman CYR"/>
          <w:bCs/>
        </w:rPr>
        <w:t>s</w:t>
      </w:r>
      <w:r w:rsidRPr="00F85D90">
        <w:rPr>
          <w:rFonts w:ascii="Century Gothic" w:hAnsi="Century Gothic" w:cs="Times New Roman CYR"/>
          <w:bCs/>
        </w:rPr>
        <w:t xml:space="preserve"> of the venue and a telephone contact. </w:t>
      </w:r>
    </w:p>
    <w:p w14:paraId="7D02FD01" w14:textId="77777777" w:rsidR="00DF09C4" w:rsidRPr="00F85D90" w:rsidRDefault="00DF09C4"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 xml:space="preserve">We need a safe parking space available for the van close to the venue. Please provide arrival, </w:t>
      </w:r>
      <w:proofErr w:type="spellStart"/>
      <w:r w:rsidRPr="00F85D90">
        <w:rPr>
          <w:rFonts w:ascii="Century Gothic" w:hAnsi="Century Gothic" w:cs="Times New Roman CYR"/>
          <w:bCs/>
        </w:rPr>
        <w:t>soundcheck</w:t>
      </w:r>
      <w:proofErr w:type="spellEnd"/>
      <w:r w:rsidRPr="00F85D90">
        <w:rPr>
          <w:rFonts w:ascii="Century Gothic" w:hAnsi="Century Gothic" w:cs="Times New Roman CYR"/>
          <w:bCs/>
        </w:rPr>
        <w:t xml:space="preserve"> and doors-open and on-stage times. The promoter or another person should be at the venue at arrival time.</w:t>
      </w:r>
    </w:p>
    <w:p w14:paraId="76B10AFE" w14:textId="77777777" w:rsidR="00DF09C4" w:rsidRPr="00F85D90" w:rsidRDefault="00DF09C4" w:rsidP="00F42CF1">
      <w:pPr>
        <w:widowControl w:val="0"/>
        <w:autoSpaceDE w:val="0"/>
        <w:autoSpaceDN w:val="0"/>
        <w:adjustRightInd w:val="0"/>
        <w:rPr>
          <w:rFonts w:ascii="Century Gothic" w:hAnsi="Century Gothic" w:cs="Times New Roman CYR"/>
          <w:bCs/>
        </w:rPr>
      </w:pPr>
    </w:p>
    <w:p w14:paraId="00FFA764" w14:textId="77777777" w:rsidR="00DF09C4" w:rsidRPr="00F85D90" w:rsidRDefault="00DF09C4" w:rsidP="00F42CF1">
      <w:pPr>
        <w:widowControl w:val="0"/>
        <w:autoSpaceDE w:val="0"/>
        <w:autoSpaceDN w:val="0"/>
        <w:adjustRightInd w:val="0"/>
        <w:rPr>
          <w:rFonts w:ascii="Century Gothic" w:hAnsi="Century Gothic" w:cs="Times New Roman CYR"/>
          <w:b/>
          <w:bCs/>
        </w:rPr>
      </w:pPr>
      <w:r w:rsidRPr="00F85D90">
        <w:rPr>
          <w:rFonts w:ascii="Century Gothic" w:hAnsi="Century Gothic" w:cs="Times New Roman CYR"/>
          <w:b/>
          <w:bCs/>
        </w:rPr>
        <w:t>F</w:t>
      </w:r>
      <w:r w:rsidR="00F42CF1" w:rsidRPr="00F85D90">
        <w:rPr>
          <w:rFonts w:ascii="Century Gothic" w:hAnsi="Century Gothic" w:cs="Times New Roman CYR"/>
          <w:b/>
          <w:bCs/>
        </w:rPr>
        <w:t>ood &amp; drinks</w:t>
      </w:r>
      <w:r w:rsidR="000C38A0" w:rsidRPr="00F85D90">
        <w:rPr>
          <w:rFonts w:ascii="Century Gothic" w:hAnsi="Century Gothic" w:cs="Times New Roman CYR"/>
          <w:b/>
          <w:bCs/>
        </w:rPr>
        <w:t>:</w:t>
      </w:r>
    </w:p>
    <w:p w14:paraId="6AC55734" w14:textId="796630D3" w:rsidR="00DF09C4" w:rsidRPr="00F85D90" w:rsidRDefault="004C5ABF"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6</w:t>
      </w:r>
      <w:r w:rsidR="006E5433" w:rsidRPr="00F85D90">
        <w:rPr>
          <w:rFonts w:ascii="Century Gothic" w:hAnsi="Century Gothic" w:cs="Times New Roman CYR"/>
          <w:bCs/>
        </w:rPr>
        <w:t xml:space="preserve"> regular</w:t>
      </w:r>
      <w:r w:rsidR="00DF09C4" w:rsidRPr="00F85D90">
        <w:rPr>
          <w:rFonts w:ascii="Century Gothic" w:hAnsi="Century Gothic" w:cs="Times New Roman CYR"/>
          <w:bCs/>
        </w:rPr>
        <w:t xml:space="preserve"> meals or </w:t>
      </w:r>
      <w:r w:rsidR="00FD1A2E" w:rsidRPr="00F85D90">
        <w:rPr>
          <w:rFonts w:ascii="Century Gothic" w:hAnsi="Century Gothic" w:cs="Times New Roman CYR"/>
          <w:bCs/>
        </w:rPr>
        <w:t>6</w:t>
      </w:r>
      <w:r w:rsidR="00264F92" w:rsidRPr="00F85D90">
        <w:rPr>
          <w:rFonts w:ascii="Century Gothic" w:hAnsi="Century Gothic" w:cs="Times New Roman CYR"/>
          <w:bCs/>
        </w:rPr>
        <w:t>x</w:t>
      </w:r>
      <w:r w:rsidR="00DF09C4" w:rsidRPr="00F85D90">
        <w:rPr>
          <w:rFonts w:ascii="Century Gothic" w:hAnsi="Century Gothic" w:cs="Times New Roman CYR"/>
          <w:bCs/>
        </w:rPr>
        <w:t>1</w:t>
      </w:r>
      <w:r w:rsidR="006E5433" w:rsidRPr="00F85D90">
        <w:rPr>
          <w:rFonts w:ascii="Century Gothic" w:hAnsi="Century Gothic" w:cs="Times New Roman CYR"/>
          <w:bCs/>
        </w:rPr>
        <w:t>5$</w:t>
      </w:r>
      <w:r w:rsidR="00DF09C4" w:rsidRPr="00F85D90">
        <w:rPr>
          <w:rFonts w:ascii="Century Gothic" w:hAnsi="Century Gothic" w:cs="Times New Roman CYR"/>
          <w:bCs/>
        </w:rPr>
        <w:t xml:space="preserve"> for buy-out</w:t>
      </w:r>
      <w:r w:rsidR="004D48FD" w:rsidRPr="00F85D90">
        <w:rPr>
          <w:rFonts w:ascii="Century Gothic" w:hAnsi="Century Gothic" w:cs="Times New Roman CYR"/>
          <w:bCs/>
        </w:rPr>
        <w:t xml:space="preserve"> </w:t>
      </w:r>
    </w:p>
    <w:p w14:paraId="2FAF68B8" w14:textId="0948F806" w:rsidR="00DF09C4" w:rsidRPr="00F85D90" w:rsidRDefault="004C5ABF"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12</w:t>
      </w:r>
      <w:r w:rsidR="00DF09C4" w:rsidRPr="00F85D90">
        <w:rPr>
          <w:rFonts w:ascii="Century Gothic" w:hAnsi="Century Gothic" w:cs="Times New Roman CYR"/>
          <w:bCs/>
        </w:rPr>
        <w:t xml:space="preserve"> bottles of cooled non-carbonated water for stage and backstage</w:t>
      </w:r>
    </w:p>
    <w:p w14:paraId="77511F66" w14:textId="032747B4" w:rsidR="00DF09C4" w:rsidRPr="00F85D90" w:rsidRDefault="00136673"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3</w:t>
      </w:r>
      <w:r w:rsidR="006E5433" w:rsidRPr="00F85D90">
        <w:rPr>
          <w:rFonts w:ascii="Century Gothic" w:hAnsi="Century Gothic" w:cs="Times New Roman CYR"/>
          <w:bCs/>
        </w:rPr>
        <w:t xml:space="preserve"> </w:t>
      </w:r>
      <w:r w:rsidR="00A15F53" w:rsidRPr="00F85D90">
        <w:rPr>
          <w:rFonts w:ascii="Century Gothic" w:hAnsi="Century Gothic" w:cs="Times New Roman CYR"/>
          <w:bCs/>
        </w:rPr>
        <w:t>liters of other cooled</w:t>
      </w:r>
      <w:r w:rsidR="00DF09C4" w:rsidRPr="00F85D90">
        <w:rPr>
          <w:rFonts w:ascii="Century Gothic" w:hAnsi="Century Gothic" w:cs="Times New Roman CYR"/>
          <w:bCs/>
        </w:rPr>
        <w:t xml:space="preserve"> drinks (juice and coke)</w:t>
      </w:r>
    </w:p>
    <w:p w14:paraId="5BEFA47A" w14:textId="27CA2DB4" w:rsidR="00DF09C4" w:rsidRPr="00F85D90" w:rsidRDefault="00DF09C4"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 xml:space="preserve">Breakfast for </w:t>
      </w:r>
      <w:r w:rsidR="004C5ABF" w:rsidRPr="00F85D90">
        <w:rPr>
          <w:rFonts w:ascii="Century Gothic" w:hAnsi="Century Gothic" w:cs="Times New Roman CYR"/>
          <w:bCs/>
        </w:rPr>
        <w:t>6</w:t>
      </w:r>
      <w:r w:rsidRPr="00F85D90">
        <w:rPr>
          <w:rFonts w:ascii="Century Gothic" w:hAnsi="Century Gothic" w:cs="Times New Roman CYR"/>
          <w:bCs/>
        </w:rPr>
        <w:t xml:space="preserve"> persons </w:t>
      </w:r>
      <w:r w:rsidR="006E5433" w:rsidRPr="00F85D90">
        <w:rPr>
          <w:rFonts w:ascii="Century Gothic" w:hAnsi="Century Gothic" w:cs="Times New Roman CYR"/>
          <w:bCs/>
        </w:rPr>
        <w:t>the morning after the show</w:t>
      </w:r>
      <w:r w:rsidRPr="00F85D90">
        <w:rPr>
          <w:rFonts w:ascii="Century Gothic" w:hAnsi="Century Gothic" w:cs="Times New Roman CYR"/>
          <w:bCs/>
        </w:rPr>
        <w:t xml:space="preserve"> </w:t>
      </w:r>
    </w:p>
    <w:p w14:paraId="1385C140" w14:textId="77777777" w:rsidR="006E5433" w:rsidRPr="00F85D90" w:rsidRDefault="006E5433" w:rsidP="00F42CF1">
      <w:pPr>
        <w:widowControl w:val="0"/>
        <w:autoSpaceDE w:val="0"/>
        <w:autoSpaceDN w:val="0"/>
        <w:adjustRightInd w:val="0"/>
        <w:rPr>
          <w:rFonts w:ascii="Century Gothic" w:hAnsi="Century Gothic" w:cs="Times New Roman CYR"/>
          <w:bCs/>
        </w:rPr>
      </w:pPr>
    </w:p>
    <w:p w14:paraId="0D53816E" w14:textId="77777777" w:rsidR="00DF09C4" w:rsidRPr="00F85D90" w:rsidRDefault="00DF09C4" w:rsidP="00F42CF1">
      <w:pPr>
        <w:widowControl w:val="0"/>
        <w:autoSpaceDE w:val="0"/>
        <w:autoSpaceDN w:val="0"/>
        <w:adjustRightInd w:val="0"/>
        <w:rPr>
          <w:rFonts w:ascii="Century Gothic" w:hAnsi="Century Gothic" w:cs="Times New Roman CYR"/>
          <w:b/>
          <w:bCs/>
        </w:rPr>
      </w:pPr>
      <w:r w:rsidRPr="00F85D90">
        <w:rPr>
          <w:rFonts w:ascii="Century Gothic" w:hAnsi="Century Gothic" w:cs="Times New Roman CYR"/>
          <w:b/>
          <w:bCs/>
        </w:rPr>
        <w:t>Bac</w:t>
      </w:r>
      <w:r w:rsidR="006E5433" w:rsidRPr="00F85D90">
        <w:rPr>
          <w:rFonts w:ascii="Century Gothic" w:hAnsi="Century Gothic" w:cs="Times New Roman CYR"/>
          <w:b/>
          <w:bCs/>
        </w:rPr>
        <w:t>ks</w:t>
      </w:r>
      <w:r w:rsidRPr="00F85D90">
        <w:rPr>
          <w:rFonts w:ascii="Century Gothic" w:hAnsi="Century Gothic" w:cs="Times New Roman CYR"/>
          <w:b/>
          <w:bCs/>
        </w:rPr>
        <w:t>tage</w:t>
      </w:r>
      <w:r w:rsidR="000C38A0" w:rsidRPr="00F85D90">
        <w:rPr>
          <w:rFonts w:ascii="Century Gothic" w:hAnsi="Century Gothic" w:cs="Times New Roman CYR"/>
          <w:b/>
          <w:bCs/>
        </w:rPr>
        <w:t>:</w:t>
      </w:r>
    </w:p>
    <w:p w14:paraId="57990FE2" w14:textId="77777777" w:rsidR="00DF09C4" w:rsidRPr="00F85D90" w:rsidRDefault="00DF09C4" w:rsidP="00F42CF1">
      <w:pPr>
        <w:widowControl w:val="0"/>
        <w:autoSpaceDE w:val="0"/>
        <w:autoSpaceDN w:val="0"/>
        <w:adjustRightInd w:val="0"/>
        <w:rPr>
          <w:rFonts w:ascii="Century Gothic" w:hAnsi="Century Gothic" w:cs="Times New Roman CYR"/>
          <w:bCs/>
        </w:rPr>
      </w:pPr>
      <w:proofErr w:type="gramStart"/>
      <w:r w:rsidRPr="00F85D90">
        <w:rPr>
          <w:rFonts w:ascii="Century Gothic" w:hAnsi="Century Gothic" w:cs="Times New Roman CYR"/>
          <w:bCs/>
        </w:rPr>
        <w:t>A separate room for the band to get some rest</w:t>
      </w:r>
      <w:proofErr w:type="gramEnd"/>
      <w:r w:rsidRPr="00F85D90">
        <w:rPr>
          <w:rFonts w:ascii="Century Gothic" w:hAnsi="Century Gothic" w:cs="Times New Roman CYR"/>
          <w:bCs/>
        </w:rPr>
        <w:t xml:space="preserve"> before and after the show. It would be great to have some sofas, tables, chairs, a mirror and sink.</w:t>
      </w:r>
    </w:p>
    <w:p w14:paraId="2603306A" w14:textId="77777777" w:rsidR="006E5433" w:rsidRPr="00F85D90" w:rsidRDefault="006E5433" w:rsidP="00F42CF1">
      <w:pPr>
        <w:widowControl w:val="0"/>
        <w:autoSpaceDE w:val="0"/>
        <w:autoSpaceDN w:val="0"/>
        <w:adjustRightInd w:val="0"/>
        <w:rPr>
          <w:rFonts w:ascii="Century Gothic" w:hAnsi="Century Gothic" w:cs="Times New Roman CYR"/>
          <w:bCs/>
        </w:rPr>
      </w:pPr>
    </w:p>
    <w:p w14:paraId="636507C8" w14:textId="77777777" w:rsidR="00DF09C4" w:rsidRPr="00F85D90" w:rsidRDefault="00DF09C4" w:rsidP="00F42CF1">
      <w:pPr>
        <w:widowControl w:val="0"/>
        <w:autoSpaceDE w:val="0"/>
        <w:autoSpaceDN w:val="0"/>
        <w:adjustRightInd w:val="0"/>
        <w:rPr>
          <w:rFonts w:ascii="Century Gothic" w:hAnsi="Century Gothic" w:cs="Times New Roman CYR"/>
          <w:b/>
          <w:bCs/>
        </w:rPr>
      </w:pPr>
      <w:r w:rsidRPr="00F85D90">
        <w:rPr>
          <w:rFonts w:ascii="Century Gothic" w:hAnsi="Century Gothic" w:cs="Times New Roman CYR"/>
          <w:b/>
          <w:bCs/>
        </w:rPr>
        <w:t>Sleep</w:t>
      </w:r>
      <w:r w:rsidR="000C38A0" w:rsidRPr="00F85D90">
        <w:rPr>
          <w:rFonts w:ascii="Century Gothic" w:hAnsi="Century Gothic" w:cs="Times New Roman CYR"/>
          <w:b/>
          <w:bCs/>
        </w:rPr>
        <w:t>:</w:t>
      </w:r>
    </w:p>
    <w:p w14:paraId="35E8631E" w14:textId="7077A2EC" w:rsidR="00DF09C4" w:rsidRPr="00F85D90" w:rsidRDefault="000C38A0"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 xml:space="preserve">A warm, clean, dark and quiet </w:t>
      </w:r>
      <w:proofErr w:type="spellStart"/>
      <w:r w:rsidR="004C5ABF" w:rsidRPr="00F85D90">
        <w:rPr>
          <w:rFonts w:ascii="Century Gothic" w:hAnsi="Century Gothic" w:cs="Times New Roman CYR"/>
          <w:bCs/>
        </w:rPr>
        <w:t>accomodation</w:t>
      </w:r>
      <w:proofErr w:type="spellEnd"/>
      <w:r w:rsidR="004C5ABF" w:rsidRPr="00F85D90">
        <w:rPr>
          <w:rFonts w:ascii="Century Gothic" w:hAnsi="Century Gothic" w:cs="Times New Roman CYR"/>
          <w:bCs/>
        </w:rPr>
        <w:t xml:space="preserve"> for 6</w:t>
      </w:r>
      <w:r w:rsidR="00DF09C4" w:rsidRPr="00F85D90">
        <w:rPr>
          <w:rFonts w:ascii="Century Gothic" w:hAnsi="Century Gothic" w:cs="Times New Roman CYR"/>
          <w:bCs/>
        </w:rPr>
        <w:t xml:space="preserve"> persons with mattresses, </w:t>
      </w:r>
      <w:proofErr w:type="gramStart"/>
      <w:r w:rsidR="00DF09C4" w:rsidRPr="00F85D90">
        <w:rPr>
          <w:rFonts w:ascii="Century Gothic" w:hAnsi="Century Gothic" w:cs="Times New Roman CYR"/>
          <w:bCs/>
        </w:rPr>
        <w:t>bath room</w:t>
      </w:r>
      <w:proofErr w:type="gramEnd"/>
      <w:r w:rsidR="00DF09C4" w:rsidRPr="00F85D90">
        <w:rPr>
          <w:rFonts w:ascii="Century Gothic" w:hAnsi="Century Gothic" w:cs="Times New Roman CYR"/>
          <w:bCs/>
        </w:rPr>
        <w:t xml:space="preserve">, shower and mirror. A safe parking space near the sleeping </w:t>
      </w:r>
      <w:proofErr w:type="spellStart"/>
      <w:r w:rsidR="00DF09C4" w:rsidRPr="00F85D90">
        <w:rPr>
          <w:rFonts w:ascii="Century Gothic" w:hAnsi="Century Gothic" w:cs="Times New Roman CYR"/>
          <w:bCs/>
        </w:rPr>
        <w:t>accomodation</w:t>
      </w:r>
      <w:proofErr w:type="spellEnd"/>
      <w:r w:rsidR="00DF09C4" w:rsidRPr="00F85D90">
        <w:rPr>
          <w:rFonts w:ascii="Century Gothic" w:hAnsi="Century Gothic" w:cs="Times New Roman CYR"/>
          <w:bCs/>
        </w:rPr>
        <w:t xml:space="preserve"> should be available.</w:t>
      </w:r>
    </w:p>
    <w:p w14:paraId="2F2F391C" w14:textId="77777777" w:rsidR="006E5433" w:rsidRPr="00F85D90" w:rsidRDefault="006E5433" w:rsidP="00F42CF1">
      <w:pPr>
        <w:widowControl w:val="0"/>
        <w:autoSpaceDE w:val="0"/>
        <w:autoSpaceDN w:val="0"/>
        <w:adjustRightInd w:val="0"/>
        <w:rPr>
          <w:rFonts w:ascii="Century Gothic" w:hAnsi="Century Gothic" w:cs="Times New Roman CYR"/>
          <w:bCs/>
        </w:rPr>
      </w:pPr>
    </w:p>
    <w:p w14:paraId="41AEBE63" w14:textId="77777777" w:rsidR="00DF09C4" w:rsidRPr="00F85D90" w:rsidRDefault="006E5433" w:rsidP="00F42CF1">
      <w:pPr>
        <w:widowControl w:val="0"/>
        <w:autoSpaceDE w:val="0"/>
        <w:autoSpaceDN w:val="0"/>
        <w:adjustRightInd w:val="0"/>
        <w:rPr>
          <w:rFonts w:ascii="Century Gothic" w:hAnsi="Century Gothic" w:cs="Times New Roman CYR"/>
          <w:b/>
          <w:bCs/>
        </w:rPr>
      </w:pPr>
      <w:r w:rsidRPr="00F85D90">
        <w:rPr>
          <w:rFonts w:ascii="Century Gothic" w:hAnsi="Century Gothic" w:cs="Times New Roman CYR"/>
          <w:b/>
          <w:bCs/>
        </w:rPr>
        <w:t>Merchandis</w:t>
      </w:r>
      <w:r w:rsidR="00DF09C4" w:rsidRPr="00F85D90">
        <w:rPr>
          <w:rFonts w:ascii="Century Gothic" w:hAnsi="Century Gothic" w:cs="Times New Roman CYR"/>
          <w:b/>
          <w:bCs/>
        </w:rPr>
        <w:t>e</w:t>
      </w:r>
      <w:r w:rsidR="000C38A0" w:rsidRPr="00F85D90">
        <w:rPr>
          <w:rFonts w:ascii="Century Gothic" w:hAnsi="Century Gothic" w:cs="Times New Roman CYR"/>
          <w:b/>
          <w:bCs/>
        </w:rPr>
        <w:t>:</w:t>
      </w:r>
    </w:p>
    <w:p w14:paraId="67CAC649" w14:textId="77777777" w:rsidR="00DF09C4" w:rsidRPr="00F85D90" w:rsidRDefault="00DF09C4" w:rsidP="00F42CF1">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A table of approx. 1.5m length and a small light or some candles for our merchandising</w:t>
      </w:r>
      <w:r w:rsidR="006E5433" w:rsidRPr="00F85D90">
        <w:rPr>
          <w:rFonts w:ascii="Century Gothic" w:hAnsi="Century Gothic" w:cs="Times New Roman CYR"/>
          <w:bCs/>
        </w:rPr>
        <w:t xml:space="preserve"> </w:t>
      </w:r>
      <w:r w:rsidRPr="00F85D90">
        <w:rPr>
          <w:rFonts w:ascii="Century Gothic" w:hAnsi="Century Gothic" w:cs="Times New Roman CYR"/>
          <w:bCs/>
        </w:rPr>
        <w:t>in the same room as the show, if possible.</w:t>
      </w:r>
    </w:p>
    <w:p w14:paraId="6925D50E" w14:textId="77777777" w:rsidR="006E5433" w:rsidRPr="00F85D90" w:rsidRDefault="006E5433" w:rsidP="00F42CF1">
      <w:pPr>
        <w:widowControl w:val="0"/>
        <w:autoSpaceDE w:val="0"/>
        <w:autoSpaceDN w:val="0"/>
        <w:adjustRightInd w:val="0"/>
        <w:rPr>
          <w:rFonts w:ascii="Century Gothic" w:hAnsi="Century Gothic" w:cs="Times New Roman CYR"/>
          <w:bCs/>
        </w:rPr>
      </w:pPr>
    </w:p>
    <w:p w14:paraId="6B6B618F" w14:textId="77777777" w:rsidR="00DF09C4" w:rsidRPr="00F85D90" w:rsidRDefault="006E5433" w:rsidP="00F42CF1">
      <w:pPr>
        <w:widowControl w:val="0"/>
        <w:autoSpaceDE w:val="0"/>
        <w:autoSpaceDN w:val="0"/>
        <w:adjustRightInd w:val="0"/>
        <w:rPr>
          <w:rFonts w:ascii="Century Gothic" w:hAnsi="Century Gothic" w:cs="Times New Roman CYR"/>
          <w:b/>
          <w:bCs/>
        </w:rPr>
      </w:pPr>
      <w:r w:rsidRPr="00F85D90">
        <w:rPr>
          <w:rFonts w:ascii="Century Gothic" w:hAnsi="Century Gothic" w:cs="Times New Roman CYR"/>
          <w:b/>
          <w:bCs/>
        </w:rPr>
        <w:t>Advertis</w:t>
      </w:r>
      <w:r w:rsidR="000C38A0" w:rsidRPr="00F85D90">
        <w:rPr>
          <w:rFonts w:ascii="Century Gothic" w:hAnsi="Century Gothic" w:cs="Times New Roman CYR"/>
          <w:b/>
          <w:bCs/>
        </w:rPr>
        <w:t>ing &amp; P</w:t>
      </w:r>
      <w:r w:rsidR="00DF09C4" w:rsidRPr="00F85D90">
        <w:rPr>
          <w:rFonts w:ascii="Century Gothic" w:hAnsi="Century Gothic" w:cs="Times New Roman CYR"/>
          <w:b/>
          <w:bCs/>
        </w:rPr>
        <w:t>r</w:t>
      </w:r>
      <w:r w:rsidRPr="00F85D90">
        <w:rPr>
          <w:rFonts w:ascii="Century Gothic" w:hAnsi="Century Gothic" w:cs="Times New Roman CYR"/>
          <w:b/>
          <w:bCs/>
        </w:rPr>
        <w:t>omotion</w:t>
      </w:r>
      <w:r w:rsidR="000C38A0" w:rsidRPr="00F85D90">
        <w:rPr>
          <w:rFonts w:ascii="Century Gothic" w:hAnsi="Century Gothic" w:cs="Times New Roman CYR"/>
          <w:b/>
          <w:bCs/>
        </w:rPr>
        <w:t>:</w:t>
      </w:r>
    </w:p>
    <w:p w14:paraId="118AA53C" w14:textId="77777777" w:rsidR="00DF09C4" w:rsidRPr="00F85D90" w:rsidRDefault="00DF09C4" w:rsidP="006E5433">
      <w:pPr>
        <w:widowControl w:val="0"/>
        <w:autoSpaceDE w:val="0"/>
        <w:autoSpaceDN w:val="0"/>
        <w:adjustRightInd w:val="0"/>
        <w:rPr>
          <w:rFonts w:ascii="Century Gothic" w:hAnsi="Century Gothic" w:cs="Times New Roman CYR"/>
          <w:bCs/>
        </w:rPr>
      </w:pPr>
      <w:r w:rsidRPr="00F85D90">
        <w:rPr>
          <w:rFonts w:ascii="Century Gothic" w:hAnsi="Century Gothic" w:cs="Times New Roman CYR"/>
          <w:bCs/>
        </w:rPr>
        <w:t xml:space="preserve">There`s a large amount of promo material we can send to you for advertising </w:t>
      </w:r>
      <w:proofErr w:type="gramStart"/>
      <w:r w:rsidRPr="00F85D90">
        <w:rPr>
          <w:rFonts w:ascii="Century Gothic" w:hAnsi="Century Gothic" w:cs="Times New Roman CYR"/>
          <w:bCs/>
        </w:rPr>
        <w:t>purposes</w:t>
      </w:r>
      <w:proofErr w:type="gramEnd"/>
      <w:r w:rsidRPr="00F85D90">
        <w:rPr>
          <w:rFonts w:ascii="Century Gothic" w:hAnsi="Century Gothic" w:cs="Times New Roman CYR"/>
          <w:bCs/>
        </w:rPr>
        <w:t xml:space="preserve">. Don`t hesitate to write, if you need posters or flyer and promo templates, logos or pictures in various file formats. Just get in contact with us. There`s </w:t>
      </w:r>
      <w:r w:rsidR="000C38A0" w:rsidRPr="00F85D90">
        <w:rPr>
          <w:rFonts w:ascii="Century Gothic" w:hAnsi="Century Gothic" w:cs="Times New Roman CYR"/>
          <w:bCs/>
        </w:rPr>
        <w:t>no corporate identity in our ad</w:t>
      </w:r>
      <w:r w:rsidRPr="00F85D90">
        <w:rPr>
          <w:rFonts w:ascii="Century Gothic" w:hAnsi="Century Gothic" w:cs="Times New Roman CYR"/>
          <w:bCs/>
        </w:rPr>
        <w:t xml:space="preserve">vertising, but a corporate feeling for what the band is. </w:t>
      </w:r>
    </w:p>
    <w:p w14:paraId="0EF1B30F" w14:textId="77777777" w:rsidR="006E5433" w:rsidRPr="00F85D90" w:rsidRDefault="006E5433" w:rsidP="006E5433">
      <w:pPr>
        <w:widowControl w:val="0"/>
        <w:autoSpaceDE w:val="0"/>
        <w:autoSpaceDN w:val="0"/>
        <w:adjustRightInd w:val="0"/>
        <w:rPr>
          <w:rFonts w:ascii="Century Gothic" w:hAnsi="Century Gothic" w:cs="Times New Roman CYR"/>
          <w:bCs/>
        </w:rPr>
      </w:pPr>
    </w:p>
    <w:p w14:paraId="64314B57" w14:textId="77777777" w:rsidR="000C38A0" w:rsidRPr="00F85D90" w:rsidRDefault="000C38A0" w:rsidP="00F42CF1">
      <w:pPr>
        <w:widowControl w:val="0"/>
        <w:autoSpaceDE w:val="0"/>
        <w:autoSpaceDN w:val="0"/>
        <w:adjustRightInd w:val="0"/>
        <w:rPr>
          <w:rFonts w:ascii="Century Gothic" w:hAnsi="Century Gothic" w:cs="Times New Roman CYR"/>
          <w:bCs/>
        </w:rPr>
      </w:pPr>
    </w:p>
    <w:p w14:paraId="6CB3F7FB" w14:textId="77777777" w:rsidR="00E976C7" w:rsidRPr="00F85D90" w:rsidRDefault="00E976C7" w:rsidP="00F42CF1">
      <w:pPr>
        <w:widowControl w:val="0"/>
        <w:autoSpaceDE w:val="0"/>
        <w:autoSpaceDN w:val="0"/>
        <w:adjustRightInd w:val="0"/>
        <w:rPr>
          <w:rFonts w:ascii="Century Gothic" w:hAnsi="Century Gothic" w:cs="Times New Roman CYR"/>
          <w:bCs/>
        </w:rPr>
      </w:pPr>
    </w:p>
    <w:p w14:paraId="3F011163" w14:textId="77777777" w:rsidR="00E976C7" w:rsidRDefault="00E976C7" w:rsidP="000C38A0">
      <w:pPr>
        <w:widowControl w:val="0"/>
        <w:autoSpaceDE w:val="0"/>
        <w:autoSpaceDN w:val="0"/>
        <w:adjustRightInd w:val="0"/>
        <w:jc w:val="center"/>
        <w:rPr>
          <w:rFonts w:ascii="Century Gothic" w:hAnsi="Century Gothic" w:cs="Times New Roman CYR"/>
          <w:bCs/>
        </w:rPr>
      </w:pPr>
    </w:p>
    <w:p w14:paraId="0B452CED" w14:textId="77777777" w:rsidR="002A26BE" w:rsidRDefault="006E5433" w:rsidP="000C38A0">
      <w:pPr>
        <w:widowControl w:val="0"/>
        <w:autoSpaceDE w:val="0"/>
        <w:autoSpaceDN w:val="0"/>
        <w:adjustRightInd w:val="0"/>
        <w:jc w:val="center"/>
        <w:rPr>
          <w:rFonts w:ascii="Century Gothic" w:hAnsi="Century Gothic" w:cs="Times New Roman CYR"/>
          <w:bCs/>
        </w:rPr>
      </w:pPr>
      <w:r w:rsidRPr="00F85D90">
        <w:rPr>
          <w:rFonts w:ascii="Century Gothic" w:hAnsi="Century Gothic" w:cs="Times New Roman CYR"/>
          <w:bCs/>
        </w:rPr>
        <w:t>Thanks</w:t>
      </w:r>
      <w:r w:rsidR="00DF09C4" w:rsidRPr="00F85D90">
        <w:rPr>
          <w:rFonts w:ascii="Century Gothic" w:hAnsi="Century Gothic" w:cs="Times New Roman CYR"/>
          <w:bCs/>
        </w:rPr>
        <w:t xml:space="preserve"> a l</w:t>
      </w:r>
      <w:r w:rsidRPr="00F85D90">
        <w:rPr>
          <w:rFonts w:ascii="Century Gothic" w:hAnsi="Century Gothic" w:cs="Times New Roman CYR"/>
          <w:bCs/>
        </w:rPr>
        <w:t>o</w:t>
      </w:r>
      <w:r w:rsidR="00DF09C4" w:rsidRPr="00F85D90">
        <w:rPr>
          <w:rFonts w:ascii="Century Gothic" w:hAnsi="Century Gothic" w:cs="Times New Roman CYR"/>
          <w:bCs/>
        </w:rPr>
        <w:t xml:space="preserve">t </w:t>
      </w:r>
      <w:r w:rsidRPr="00F85D90">
        <w:rPr>
          <w:rFonts w:ascii="Century Gothic" w:hAnsi="Century Gothic" w:cs="Times New Roman CYR"/>
          <w:bCs/>
        </w:rPr>
        <w:t>fo</w:t>
      </w:r>
      <w:r w:rsidR="00DF09C4" w:rsidRPr="00F85D90">
        <w:rPr>
          <w:rFonts w:ascii="Century Gothic" w:hAnsi="Century Gothic" w:cs="Times New Roman CYR"/>
          <w:bCs/>
        </w:rPr>
        <w:t>r all y</w:t>
      </w:r>
      <w:r w:rsidRPr="00F85D90">
        <w:rPr>
          <w:rFonts w:ascii="Century Gothic" w:hAnsi="Century Gothic" w:cs="Times New Roman CYR"/>
          <w:bCs/>
        </w:rPr>
        <w:t>o</w:t>
      </w:r>
      <w:r w:rsidR="00DF09C4" w:rsidRPr="00F85D90">
        <w:rPr>
          <w:rFonts w:ascii="Century Gothic" w:hAnsi="Century Gothic" w:cs="Times New Roman CYR"/>
          <w:bCs/>
        </w:rPr>
        <w:t>ur help!</w:t>
      </w:r>
    </w:p>
    <w:p w14:paraId="1FE343FD" w14:textId="77777777" w:rsidR="00E976C7" w:rsidRPr="00F85D90" w:rsidRDefault="00E976C7" w:rsidP="00E976C7">
      <w:pPr>
        <w:widowControl w:val="0"/>
        <w:autoSpaceDE w:val="0"/>
        <w:autoSpaceDN w:val="0"/>
        <w:adjustRightInd w:val="0"/>
        <w:jc w:val="center"/>
        <w:rPr>
          <w:rFonts w:ascii="Century Gothic" w:hAnsi="Century Gothic" w:cs="Times New Roman CYR"/>
          <w:bCs/>
        </w:rPr>
      </w:pPr>
      <w:r w:rsidRPr="00F85D90">
        <w:rPr>
          <w:rFonts w:ascii="Century Gothic" w:hAnsi="Century Gothic" w:cs="Times New Roman CYR"/>
          <w:bCs/>
        </w:rPr>
        <w:t>www.gayanamusic.com</w:t>
      </w:r>
    </w:p>
    <w:p w14:paraId="151348F9" w14:textId="77777777" w:rsidR="00E976C7" w:rsidRPr="00F85D90" w:rsidRDefault="00E976C7" w:rsidP="000C38A0">
      <w:pPr>
        <w:widowControl w:val="0"/>
        <w:autoSpaceDE w:val="0"/>
        <w:autoSpaceDN w:val="0"/>
        <w:adjustRightInd w:val="0"/>
        <w:jc w:val="center"/>
        <w:rPr>
          <w:rFonts w:ascii="Century Gothic" w:hAnsi="Century Gothic" w:cs="Times New Roman CYR"/>
          <w:bCs/>
        </w:rPr>
      </w:pPr>
    </w:p>
    <w:p w14:paraId="21D6603D" w14:textId="77777777" w:rsidR="00264F92" w:rsidRDefault="00264F92" w:rsidP="00E03F8B">
      <w:pPr>
        <w:widowControl w:val="0"/>
        <w:autoSpaceDE w:val="0"/>
        <w:autoSpaceDN w:val="0"/>
        <w:adjustRightInd w:val="0"/>
        <w:jc w:val="center"/>
        <w:rPr>
          <w:rFonts w:ascii="Century Gothic" w:hAnsi="Century Gothic" w:cs="Times New Roman CYR"/>
          <w:b/>
          <w:bCs/>
          <w:lang w:val="ru-RU"/>
        </w:rPr>
      </w:pPr>
    </w:p>
    <w:p w14:paraId="3836B59D" w14:textId="77777777" w:rsidR="00264F92" w:rsidRDefault="00264F92" w:rsidP="00E03F8B">
      <w:pPr>
        <w:widowControl w:val="0"/>
        <w:autoSpaceDE w:val="0"/>
        <w:autoSpaceDN w:val="0"/>
        <w:adjustRightInd w:val="0"/>
        <w:jc w:val="center"/>
        <w:rPr>
          <w:rFonts w:ascii="Century Gothic" w:hAnsi="Century Gothic" w:cs="Times New Roman CYR"/>
          <w:b/>
          <w:bCs/>
          <w:lang w:val="ru-RU"/>
        </w:rPr>
      </w:pPr>
    </w:p>
    <w:p w14:paraId="648DA9B3" w14:textId="33971020" w:rsidR="002A26BE" w:rsidRPr="00E03F8B" w:rsidRDefault="002A26BE" w:rsidP="00E03F8B">
      <w:pPr>
        <w:widowControl w:val="0"/>
        <w:autoSpaceDE w:val="0"/>
        <w:autoSpaceDN w:val="0"/>
        <w:adjustRightInd w:val="0"/>
        <w:jc w:val="center"/>
        <w:rPr>
          <w:rFonts w:ascii="Century Gothic" w:hAnsi="Century Gothic" w:cs="Times New Roman CYR"/>
          <w:b/>
          <w:bCs/>
          <w:lang w:val="ru-RU"/>
        </w:rPr>
      </w:pPr>
    </w:p>
    <w:sectPr w:rsidR="002A26BE" w:rsidRPr="00E03F8B" w:rsidSect="00E976C7">
      <w:headerReference w:type="even" r:id="rId11"/>
      <w:headerReference w:type="default" r:id="rId12"/>
      <w:footerReference w:type="even" r:id="rId13"/>
      <w:footerReference w:type="default" r:id="rId14"/>
      <w:headerReference w:type="first" r:id="rId15"/>
      <w:footerReference w:type="first" r:id="rId16"/>
      <w:pgSz w:w="12240" w:h="15840"/>
      <w:pgMar w:top="284" w:right="850" w:bottom="1843"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B9755" w14:textId="77777777" w:rsidR="00F85D90" w:rsidRDefault="00F85D90">
      <w:r>
        <w:separator/>
      </w:r>
    </w:p>
  </w:endnote>
  <w:endnote w:type="continuationSeparator" w:id="0">
    <w:p w14:paraId="31B593A9" w14:textId="77777777" w:rsidR="00F85D90" w:rsidRDefault="00F8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CYR">
    <w:altName w:val="Times New Roman"/>
    <w:charset w:val="CC"/>
    <w:family w:val="roman"/>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Lucida Grande CY">
    <w:panose1 w:val="020B0600040502020204"/>
    <w:charset w:val="59"/>
    <w:family w:val="auto"/>
    <w:pitch w:val="variable"/>
    <w:sig w:usb0="00000201" w:usb1="00000000" w:usb2="00000000" w:usb3="00000000" w:csb0="00000004" w:csb1="00000000"/>
  </w:font>
  <w:font w:name="Century Gothic">
    <w:panose1 w:val="020B0502020202020204"/>
    <w:charset w:val="00"/>
    <w:family w:val="auto"/>
    <w:pitch w:val="variable"/>
    <w:sig w:usb0="00000003" w:usb1="00000000" w:usb2="00000000" w:usb3="00000000" w:csb0="00000001" w:csb1="00000000"/>
  </w:font>
  <w:font w:name="Helvetica CY">
    <w:panose1 w:val="00000400000000000000"/>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F5E0" w14:textId="77777777" w:rsidR="00F85D90" w:rsidRDefault="00F85D90" w:rsidP="00521562">
    <w:pPr>
      <w:pStyle w:val="Footer"/>
    </w:pPr>
  </w:p>
  <w:p w14:paraId="2EAC6E63" w14:textId="77777777" w:rsidR="00F85D90" w:rsidRPr="00521562" w:rsidRDefault="00F85D90" w:rsidP="005215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1DE4" w14:textId="77777777" w:rsidR="00F85D90" w:rsidRPr="00521562" w:rsidRDefault="00F85D90" w:rsidP="005215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0E18" w14:textId="77777777" w:rsidR="00F85D90" w:rsidRDefault="00F85D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F8370" w14:textId="77777777" w:rsidR="00F85D90" w:rsidRDefault="00F85D90">
      <w:r>
        <w:separator/>
      </w:r>
    </w:p>
  </w:footnote>
  <w:footnote w:type="continuationSeparator" w:id="0">
    <w:p w14:paraId="7CF9138F" w14:textId="77777777" w:rsidR="00F85D90" w:rsidRDefault="00F85D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97EA9" w14:textId="77777777" w:rsidR="00F85D90" w:rsidRPr="00521562" w:rsidRDefault="00F85D90" w:rsidP="005215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85D0B" w14:textId="77777777" w:rsidR="00F85D90" w:rsidRPr="00521562" w:rsidRDefault="00F85D90" w:rsidP="005215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2E4E" w14:textId="77777777" w:rsidR="00F85D90" w:rsidRDefault="00F85D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suff w:val="nothing"/>
      <w:lvlText w:val="%1."/>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57"/>
      </w:pPr>
      <w:rPr>
        <w:rFonts w:hint="default"/>
        <w:color w:val="000000"/>
        <w:position w:val="0"/>
        <w:sz w:val="22"/>
      </w:rPr>
    </w:lvl>
    <w:lvl w:ilvl="1">
      <w:start w:val="1"/>
      <w:numFmt w:val="bullet"/>
      <w:suff w:val="nothing"/>
      <w:lvlText w:val="·"/>
      <w:lvlJc w:val="left"/>
      <w:pPr>
        <w:ind w:left="0" w:firstLine="1069"/>
      </w:pPr>
      <w:rPr>
        <w:rFonts w:hint="default"/>
        <w:color w:val="000000"/>
        <w:position w:val="0"/>
        <w:sz w:val="22"/>
      </w:rPr>
    </w:lvl>
    <w:lvl w:ilvl="2">
      <w:start w:val="1"/>
      <w:numFmt w:val="bullet"/>
      <w:suff w:val="nothing"/>
      <w:lvlText w:val="·"/>
      <w:lvlJc w:val="left"/>
      <w:pPr>
        <w:ind w:left="0" w:firstLine="1069"/>
      </w:pPr>
      <w:rPr>
        <w:rFonts w:hint="default"/>
        <w:color w:val="000000"/>
        <w:position w:val="0"/>
        <w:sz w:val="22"/>
      </w:rPr>
    </w:lvl>
    <w:lvl w:ilvl="3">
      <w:start w:val="1"/>
      <w:numFmt w:val="bullet"/>
      <w:suff w:val="nothing"/>
      <w:lvlText w:val="·"/>
      <w:lvlJc w:val="left"/>
      <w:pPr>
        <w:ind w:left="0" w:firstLine="1069"/>
      </w:pPr>
      <w:rPr>
        <w:rFonts w:hint="default"/>
        <w:color w:val="000000"/>
        <w:position w:val="0"/>
        <w:sz w:val="22"/>
      </w:rPr>
    </w:lvl>
    <w:lvl w:ilvl="4">
      <w:start w:val="1"/>
      <w:numFmt w:val="bullet"/>
      <w:suff w:val="nothing"/>
      <w:lvlText w:val="·"/>
      <w:lvlJc w:val="left"/>
      <w:pPr>
        <w:ind w:left="0" w:firstLine="1069"/>
      </w:pPr>
      <w:rPr>
        <w:rFonts w:hint="default"/>
        <w:color w:val="000000"/>
        <w:position w:val="0"/>
        <w:sz w:val="22"/>
      </w:rPr>
    </w:lvl>
    <w:lvl w:ilvl="5">
      <w:start w:val="1"/>
      <w:numFmt w:val="bullet"/>
      <w:suff w:val="nothing"/>
      <w:lvlText w:val="·"/>
      <w:lvlJc w:val="left"/>
      <w:pPr>
        <w:ind w:left="0" w:firstLine="1069"/>
      </w:pPr>
      <w:rPr>
        <w:rFonts w:hint="default"/>
        <w:color w:val="000000"/>
        <w:position w:val="0"/>
        <w:sz w:val="22"/>
      </w:rPr>
    </w:lvl>
    <w:lvl w:ilvl="6">
      <w:start w:val="1"/>
      <w:numFmt w:val="bullet"/>
      <w:suff w:val="nothing"/>
      <w:lvlText w:val="·"/>
      <w:lvlJc w:val="left"/>
      <w:pPr>
        <w:ind w:left="0" w:firstLine="1069"/>
      </w:pPr>
      <w:rPr>
        <w:rFonts w:hint="default"/>
        <w:color w:val="000000"/>
        <w:position w:val="0"/>
        <w:sz w:val="22"/>
      </w:rPr>
    </w:lvl>
    <w:lvl w:ilvl="7">
      <w:start w:val="1"/>
      <w:numFmt w:val="bullet"/>
      <w:suff w:val="nothing"/>
      <w:lvlText w:val="·"/>
      <w:lvlJc w:val="left"/>
      <w:pPr>
        <w:ind w:left="0" w:firstLine="1069"/>
      </w:pPr>
      <w:rPr>
        <w:rFonts w:hint="default"/>
        <w:color w:val="000000"/>
        <w:position w:val="0"/>
        <w:sz w:val="22"/>
      </w:rPr>
    </w:lvl>
    <w:lvl w:ilvl="8">
      <w:start w:val="1"/>
      <w:numFmt w:val="bullet"/>
      <w:suff w:val="nothing"/>
      <w:lvlText w:val="·"/>
      <w:lvlJc w:val="left"/>
      <w:pPr>
        <w:ind w:left="0" w:firstLine="1069"/>
      </w:pPr>
      <w:rPr>
        <w:rFont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
      <w:lvlJc w:val="left"/>
      <w:pPr>
        <w:ind w:left="0" w:firstLine="720"/>
      </w:pPr>
      <w:rPr>
        <w:rFonts w:hint="default"/>
        <w:color w:val="000000"/>
        <w:position w:val="0"/>
        <w:sz w:val="22"/>
      </w:rPr>
    </w:lvl>
    <w:lvl w:ilvl="2">
      <w:start w:val="1"/>
      <w:numFmt w:val="bullet"/>
      <w:suff w:val="nothing"/>
      <w:lvlText w:val="·"/>
      <w:lvlJc w:val="left"/>
      <w:pPr>
        <w:ind w:left="0" w:firstLine="720"/>
      </w:pPr>
      <w:rPr>
        <w:rFonts w:hint="default"/>
        <w:color w:val="000000"/>
        <w:position w:val="0"/>
        <w:sz w:val="22"/>
      </w:rPr>
    </w:lvl>
    <w:lvl w:ilvl="3">
      <w:start w:val="1"/>
      <w:numFmt w:val="bullet"/>
      <w:suff w:val="nothing"/>
      <w:lvlText w:val="·"/>
      <w:lvlJc w:val="left"/>
      <w:pPr>
        <w:ind w:left="0" w:firstLine="720"/>
      </w:pPr>
      <w:rPr>
        <w:rFonts w:hint="default"/>
        <w:color w:val="000000"/>
        <w:position w:val="0"/>
        <w:sz w:val="22"/>
      </w:rPr>
    </w:lvl>
    <w:lvl w:ilvl="4">
      <w:start w:val="1"/>
      <w:numFmt w:val="bullet"/>
      <w:suff w:val="nothing"/>
      <w:lvlText w:val="·"/>
      <w:lvlJc w:val="left"/>
      <w:pPr>
        <w:ind w:left="0" w:firstLine="720"/>
      </w:pPr>
      <w:rPr>
        <w:rFonts w:hint="default"/>
        <w:color w:val="000000"/>
        <w:position w:val="0"/>
        <w:sz w:val="22"/>
      </w:rPr>
    </w:lvl>
    <w:lvl w:ilvl="5">
      <w:start w:val="1"/>
      <w:numFmt w:val="bullet"/>
      <w:suff w:val="nothing"/>
      <w:lvlText w:val="·"/>
      <w:lvlJc w:val="left"/>
      <w:pPr>
        <w:ind w:left="0" w:firstLine="720"/>
      </w:pPr>
      <w:rPr>
        <w:rFonts w:hint="default"/>
        <w:color w:val="000000"/>
        <w:position w:val="0"/>
        <w:sz w:val="22"/>
      </w:rPr>
    </w:lvl>
    <w:lvl w:ilvl="6">
      <w:start w:val="1"/>
      <w:numFmt w:val="bullet"/>
      <w:suff w:val="nothing"/>
      <w:lvlText w:val="·"/>
      <w:lvlJc w:val="left"/>
      <w:pPr>
        <w:ind w:left="0" w:firstLine="720"/>
      </w:pPr>
      <w:rPr>
        <w:rFonts w:hint="default"/>
        <w:color w:val="000000"/>
        <w:position w:val="0"/>
        <w:sz w:val="22"/>
      </w:rPr>
    </w:lvl>
    <w:lvl w:ilvl="7">
      <w:start w:val="1"/>
      <w:numFmt w:val="bullet"/>
      <w:suff w:val="nothing"/>
      <w:lvlText w:val="·"/>
      <w:lvlJc w:val="left"/>
      <w:pPr>
        <w:ind w:left="0" w:firstLine="720"/>
      </w:pPr>
      <w:rPr>
        <w:rFonts w:hint="default"/>
        <w:color w:val="000000"/>
        <w:position w:val="0"/>
        <w:sz w:val="22"/>
      </w:rPr>
    </w:lvl>
    <w:lvl w:ilvl="8">
      <w:start w:val="1"/>
      <w:numFmt w:val="bullet"/>
      <w:suff w:val="nothing"/>
      <w:lvlText w:val="·"/>
      <w:lvlJc w:val="left"/>
      <w:pPr>
        <w:ind w:left="0" w:firstLine="720"/>
      </w:pPr>
      <w:rPr>
        <w:rFonts w:hint="default"/>
        <w:color w:val="000000"/>
        <w:position w:val="0"/>
        <w:sz w:val="22"/>
      </w:rPr>
    </w:lvl>
  </w:abstractNum>
  <w:abstractNum w:abstractNumId="3">
    <w:nsid w:val="063B37A0"/>
    <w:multiLevelType w:val="singleLevel"/>
    <w:tmpl w:val="333263B8"/>
    <w:lvl w:ilvl="0">
      <w:start w:val="1"/>
      <w:numFmt w:val="decimal"/>
      <w:lvlText w:val="%1."/>
      <w:legacy w:legacy="1" w:legacySpace="0" w:legacyIndent="360"/>
      <w:lvlJc w:val="left"/>
      <w:rPr>
        <w:rFonts w:ascii="Times New Roman CYR" w:hAnsi="Times New Roman CYR" w:cs="Calibri" w:hint="default"/>
      </w:rPr>
    </w:lvl>
  </w:abstractNum>
  <w:abstractNum w:abstractNumId="4">
    <w:nsid w:val="0BE344A6"/>
    <w:multiLevelType w:val="hybridMultilevel"/>
    <w:tmpl w:val="B1A4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02C9C"/>
    <w:multiLevelType w:val="singleLevel"/>
    <w:tmpl w:val="34283460"/>
    <w:lvl w:ilvl="0">
      <w:start w:val="3"/>
      <w:numFmt w:val="decimal"/>
      <w:lvlText w:val="%1."/>
      <w:legacy w:legacy="1" w:legacySpace="0" w:legacyIndent="360"/>
      <w:lvlJc w:val="left"/>
      <w:rPr>
        <w:rFonts w:ascii="Times New Roman CYR" w:hAnsi="Times New Roman CYR" w:cs="Calibri" w:hint="default"/>
      </w:rPr>
    </w:lvl>
  </w:abstractNum>
  <w:abstractNum w:abstractNumId="6">
    <w:nsid w:val="24BA1DAD"/>
    <w:multiLevelType w:val="hybridMultilevel"/>
    <w:tmpl w:val="7A7EB7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9D7877"/>
    <w:multiLevelType w:val="singleLevel"/>
    <w:tmpl w:val="97226834"/>
    <w:lvl w:ilvl="0">
      <w:start w:val="2"/>
      <w:numFmt w:val="decimal"/>
      <w:lvlText w:val="%1."/>
      <w:legacy w:legacy="1" w:legacySpace="0" w:legacyIndent="360"/>
      <w:lvlJc w:val="left"/>
      <w:rPr>
        <w:rFonts w:ascii="Times New Roman CYR" w:hAnsi="Times New Roman CYR" w:cs="Calibri" w:hint="default"/>
      </w:rPr>
    </w:lvl>
  </w:abstractNum>
  <w:abstractNum w:abstractNumId="8">
    <w:nsid w:val="5AAD6D1D"/>
    <w:multiLevelType w:val="singleLevel"/>
    <w:tmpl w:val="7180B2E6"/>
    <w:lvl w:ilvl="0">
      <w:start w:val="4"/>
      <w:numFmt w:val="decimal"/>
      <w:lvlText w:val="%1."/>
      <w:legacy w:legacy="1" w:legacySpace="0" w:legacyIndent="360"/>
      <w:lvlJc w:val="left"/>
      <w:rPr>
        <w:rFonts w:ascii="Times New Roman CYR" w:hAnsi="Times New Roman CYR" w:cs="Calibri"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75"/>
    <w:rsid w:val="0002400E"/>
    <w:rsid w:val="0006142B"/>
    <w:rsid w:val="00062094"/>
    <w:rsid w:val="00094BB8"/>
    <w:rsid w:val="000B739B"/>
    <w:rsid w:val="000C38A0"/>
    <w:rsid w:val="000D74B5"/>
    <w:rsid w:val="000E1B90"/>
    <w:rsid w:val="0013014F"/>
    <w:rsid w:val="00136673"/>
    <w:rsid w:val="001712E8"/>
    <w:rsid w:val="0019562C"/>
    <w:rsid w:val="00211539"/>
    <w:rsid w:val="00221C52"/>
    <w:rsid w:val="002230F0"/>
    <w:rsid w:val="002236D2"/>
    <w:rsid w:val="00264F92"/>
    <w:rsid w:val="00271D8B"/>
    <w:rsid w:val="0028060A"/>
    <w:rsid w:val="002A26BE"/>
    <w:rsid w:val="002A7D45"/>
    <w:rsid w:val="002B5F34"/>
    <w:rsid w:val="002F281F"/>
    <w:rsid w:val="00350749"/>
    <w:rsid w:val="00373D01"/>
    <w:rsid w:val="003861DC"/>
    <w:rsid w:val="003912CD"/>
    <w:rsid w:val="003A4BB4"/>
    <w:rsid w:val="003E2B0D"/>
    <w:rsid w:val="003F3A7A"/>
    <w:rsid w:val="004116D7"/>
    <w:rsid w:val="00462729"/>
    <w:rsid w:val="004C5ABF"/>
    <w:rsid w:val="004D2C2D"/>
    <w:rsid w:val="004D48FD"/>
    <w:rsid w:val="004F20EC"/>
    <w:rsid w:val="00521562"/>
    <w:rsid w:val="00527CD8"/>
    <w:rsid w:val="0055197E"/>
    <w:rsid w:val="00556674"/>
    <w:rsid w:val="005C11F9"/>
    <w:rsid w:val="005D533C"/>
    <w:rsid w:val="0066192A"/>
    <w:rsid w:val="006A1E6F"/>
    <w:rsid w:val="006C7800"/>
    <w:rsid w:val="006E5433"/>
    <w:rsid w:val="00707D31"/>
    <w:rsid w:val="00726B2E"/>
    <w:rsid w:val="00750326"/>
    <w:rsid w:val="007D5B11"/>
    <w:rsid w:val="00820499"/>
    <w:rsid w:val="008308D9"/>
    <w:rsid w:val="00837E6F"/>
    <w:rsid w:val="00865C87"/>
    <w:rsid w:val="0087167C"/>
    <w:rsid w:val="008729B9"/>
    <w:rsid w:val="008A64B2"/>
    <w:rsid w:val="008E5275"/>
    <w:rsid w:val="00916259"/>
    <w:rsid w:val="00953165"/>
    <w:rsid w:val="00960C55"/>
    <w:rsid w:val="009955D0"/>
    <w:rsid w:val="009B0842"/>
    <w:rsid w:val="009D3158"/>
    <w:rsid w:val="00A15F53"/>
    <w:rsid w:val="00A44872"/>
    <w:rsid w:val="00A44D58"/>
    <w:rsid w:val="00A52FB8"/>
    <w:rsid w:val="00A612F6"/>
    <w:rsid w:val="00A93C83"/>
    <w:rsid w:val="00AE4AF6"/>
    <w:rsid w:val="00AE634F"/>
    <w:rsid w:val="00AF2797"/>
    <w:rsid w:val="00B113B1"/>
    <w:rsid w:val="00B53B8E"/>
    <w:rsid w:val="00B85779"/>
    <w:rsid w:val="00B93DD5"/>
    <w:rsid w:val="00BB1737"/>
    <w:rsid w:val="00BB3531"/>
    <w:rsid w:val="00BB74B5"/>
    <w:rsid w:val="00BD7D5E"/>
    <w:rsid w:val="00BE2302"/>
    <w:rsid w:val="00C03699"/>
    <w:rsid w:val="00C108D1"/>
    <w:rsid w:val="00C3171D"/>
    <w:rsid w:val="00C345B3"/>
    <w:rsid w:val="00C60E04"/>
    <w:rsid w:val="00C634F6"/>
    <w:rsid w:val="00C97853"/>
    <w:rsid w:val="00D06012"/>
    <w:rsid w:val="00D62339"/>
    <w:rsid w:val="00DF09C4"/>
    <w:rsid w:val="00DF12B6"/>
    <w:rsid w:val="00E0112D"/>
    <w:rsid w:val="00E03F8B"/>
    <w:rsid w:val="00E20E0B"/>
    <w:rsid w:val="00E52C1A"/>
    <w:rsid w:val="00E57A38"/>
    <w:rsid w:val="00E84373"/>
    <w:rsid w:val="00E94BE5"/>
    <w:rsid w:val="00E9618F"/>
    <w:rsid w:val="00E976C7"/>
    <w:rsid w:val="00EC78B1"/>
    <w:rsid w:val="00EE65C9"/>
    <w:rsid w:val="00F11261"/>
    <w:rsid w:val="00F13BB4"/>
    <w:rsid w:val="00F153BF"/>
    <w:rsid w:val="00F34718"/>
    <w:rsid w:val="00F34CBA"/>
    <w:rsid w:val="00F42CF1"/>
    <w:rsid w:val="00F435FF"/>
    <w:rsid w:val="00F73B14"/>
    <w:rsid w:val="00F85D90"/>
    <w:rsid w:val="00F96111"/>
    <w:rsid w:val="00FD1A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2C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62094"/>
    <w:rPr>
      <w:sz w:val="24"/>
      <w:szCs w:val="24"/>
      <w:lang w:val="en-US" w:eastAsia="en-US"/>
    </w:rPr>
  </w:style>
  <w:style w:type="paragraph" w:styleId="Heading1">
    <w:name w:val="heading 1"/>
    <w:basedOn w:val="Normal"/>
    <w:next w:val="Normal"/>
    <w:link w:val="Heading1Char"/>
    <w:qFormat/>
    <w:locked/>
    <w:rsid w:val="004116D7"/>
    <w:pPr>
      <w:keepNext/>
      <w:outlineLvl w:val="0"/>
    </w:pPr>
    <w:rPr>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62094"/>
    <w:rPr>
      <w:rFonts w:ascii="Lucida Grande" w:eastAsia="ヒラギノ角ゴ Pro W3" w:hAnsi="Lucida Grande"/>
      <w:color w:val="000000"/>
      <w:lang w:eastAsia="en-US"/>
    </w:rPr>
  </w:style>
  <w:style w:type="paragraph" w:customStyle="1" w:styleId="1">
    <w:name w:val="Нижний колонтитул1"/>
    <w:autoRedefine/>
    <w:rsid w:val="00062094"/>
    <w:pPr>
      <w:tabs>
        <w:tab w:val="center" w:pos="4677"/>
        <w:tab w:val="right" w:pos="9355"/>
      </w:tabs>
      <w:suppressAutoHyphens/>
    </w:pPr>
    <w:rPr>
      <w:rFonts w:eastAsia="ヒラギノ角ゴ Pro W3"/>
      <w:color w:val="000000"/>
      <w:sz w:val="24"/>
      <w:lang w:eastAsia="en-US"/>
    </w:rPr>
  </w:style>
  <w:style w:type="paragraph" w:customStyle="1" w:styleId="10">
    <w:name w:val="Обычный1"/>
    <w:rsid w:val="00062094"/>
    <w:pPr>
      <w:suppressAutoHyphens/>
    </w:pPr>
    <w:rPr>
      <w:rFonts w:eastAsia="ヒラギノ角ゴ Pro W3"/>
      <w:color w:val="000000"/>
      <w:sz w:val="24"/>
      <w:lang w:eastAsia="en-US"/>
    </w:rPr>
  </w:style>
  <w:style w:type="paragraph" w:customStyle="1" w:styleId="2">
    <w:name w:val="Обычный2"/>
    <w:rsid w:val="00062094"/>
    <w:pPr>
      <w:spacing w:after="200" w:line="276" w:lineRule="auto"/>
    </w:pPr>
    <w:rPr>
      <w:rFonts w:ascii="Lucida Grande" w:eastAsia="ヒラギノ角ゴ Pro W3" w:hAnsi="Lucida Grande"/>
      <w:color w:val="000000"/>
      <w:sz w:val="22"/>
      <w:lang w:eastAsia="en-US"/>
    </w:rPr>
  </w:style>
  <w:style w:type="character" w:styleId="Hyperlink">
    <w:name w:val="Hyperlink"/>
    <w:basedOn w:val="DefaultParagraphFont"/>
    <w:locked/>
    <w:rsid w:val="006A1E6F"/>
    <w:rPr>
      <w:color w:val="0000FF"/>
      <w:u w:val="single"/>
    </w:rPr>
  </w:style>
  <w:style w:type="character" w:customStyle="1" w:styleId="apple-style-span">
    <w:name w:val="apple-style-span"/>
    <w:basedOn w:val="DefaultParagraphFont"/>
    <w:rsid w:val="00EC78B1"/>
  </w:style>
  <w:style w:type="character" w:customStyle="1" w:styleId="apple-converted-space">
    <w:name w:val="apple-converted-space"/>
    <w:basedOn w:val="DefaultParagraphFont"/>
    <w:rsid w:val="00EC78B1"/>
  </w:style>
  <w:style w:type="paragraph" w:styleId="Header">
    <w:name w:val="header"/>
    <w:basedOn w:val="Normal"/>
    <w:link w:val="HeaderChar"/>
    <w:locked/>
    <w:rsid w:val="00521562"/>
    <w:pPr>
      <w:tabs>
        <w:tab w:val="center" w:pos="4677"/>
        <w:tab w:val="right" w:pos="9355"/>
      </w:tabs>
    </w:pPr>
  </w:style>
  <w:style w:type="character" w:customStyle="1" w:styleId="HeaderChar">
    <w:name w:val="Header Char"/>
    <w:basedOn w:val="DefaultParagraphFont"/>
    <w:link w:val="Header"/>
    <w:rsid w:val="00521562"/>
    <w:rPr>
      <w:sz w:val="24"/>
      <w:szCs w:val="24"/>
      <w:lang w:val="en-US" w:eastAsia="en-US"/>
    </w:rPr>
  </w:style>
  <w:style w:type="paragraph" w:styleId="Footer">
    <w:name w:val="footer"/>
    <w:basedOn w:val="Normal"/>
    <w:link w:val="FooterChar"/>
    <w:locked/>
    <w:rsid w:val="00521562"/>
    <w:pPr>
      <w:tabs>
        <w:tab w:val="center" w:pos="4677"/>
        <w:tab w:val="right" w:pos="9355"/>
      </w:tabs>
    </w:pPr>
  </w:style>
  <w:style w:type="character" w:customStyle="1" w:styleId="FooterChar">
    <w:name w:val="Footer Char"/>
    <w:basedOn w:val="DefaultParagraphFont"/>
    <w:link w:val="Footer"/>
    <w:rsid w:val="00521562"/>
    <w:rPr>
      <w:sz w:val="24"/>
      <w:szCs w:val="24"/>
      <w:lang w:val="en-US" w:eastAsia="en-US"/>
    </w:rPr>
  </w:style>
  <w:style w:type="character" w:styleId="Strong">
    <w:name w:val="Strong"/>
    <w:basedOn w:val="DefaultParagraphFont"/>
    <w:uiPriority w:val="22"/>
    <w:qFormat/>
    <w:locked/>
    <w:rsid w:val="00F13BB4"/>
    <w:rPr>
      <w:b/>
      <w:bCs/>
    </w:rPr>
  </w:style>
  <w:style w:type="paragraph" w:styleId="ListParagraph">
    <w:name w:val="List Paragraph"/>
    <w:basedOn w:val="Normal"/>
    <w:uiPriority w:val="34"/>
    <w:qFormat/>
    <w:rsid w:val="00F42CF1"/>
    <w:pPr>
      <w:ind w:left="720"/>
      <w:contextualSpacing/>
    </w:pPr>
  </w:style>
  <w:style w:type="paragraph" w:styleId="BalloonText">
    <w:name w:val="Balloon Text"/>
    <w:basedOn w:val="Normal"/>
    <w:link w:val="BalloonTextChar"/>
    <w:locked/>
    <w:rsid w:val="004D48FD"/>
    <w:rPr>
      <w:rFonts w:ascii="Lucida Grande CY" w:hAnsi="Lucida Grande CY" w:cs="Lucida Grande CY"/>
      <w:sz w:val="18"/>
      <w:szCs w:val="18"/>
    </w:rPr>
  </w:style>
  <w:style w:type="character" w:customStyle="1" w:styleId="BalloonTextChar">
    <w:name w:val="Balloon Text Char"/>
    <w:basedOn w:val="DefaultParagraphFont"/>
    <w:link w:val="BalloonText"/>
    <w:rsid w:val="004D48FD"/>
    <w:rPr>
      <w:rFonts w:ascii="Lucida Grande CY" w:hAnsi="Lucida Grande CY" w:cs="Lucida Grande CY"/>
      <w:sz w:val="18"/>
      <w:szCs w:val="18"/>
      <w:lang w:val="en-US" w:eastAsia="en-US"/>
    </w:rPr>
  </w:style>
  <w:style w:type="character" w:customStyle="1" w:styleId="Heading1Char">
    <w:name w:val="Heading 1 Char"/>
    <w:basedOn w:val="DefaultParagraphFont"/>
    <w:link w:val="Heading1"/>
    <w:rsid w:val="004116D7"/>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62094"/>
    <w:rPr>
      <w:sz w:val="24"/>
      <w:szCs w:val="24"/>
      <w:lang w:val="en-US" w:eastAsia="en-US"/>
    </w:rPr>
  </w:style>
  <w:style w:type="paragraph" w:styleId="Heading1">
    <w:name w:val="heading 1"/>
    <w:basedOn w:val="Normal"/>
    <w:next w:val="Normal"/>
    <w:link w:val="Heading1Char"/>
    <w:qFormat/>
    <w:locked/>
    <w:rsid w:val="004116D7"/>
    <w:pPr>
      <w:keepNext/>
      <w:outlineLvl w:val="0"/>
    </w:pPr>
    <w:rPr>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62094"/>
    <w:rPr>
      <w:rFonts w:ascii="Lucida Grande" w:eastAsia="ヒラギノ角ゴ Pro W3" w:hAnsi="Lucida Grande"/>
      <w:color w:val="000000"/>
      <w:lang w:eastAsia="en-US"/>
    </w:rPr>
  </w:style>
  <w:style w:type="paragraph" w:customStyle="1" w:styleId="1">
    <w:name w:val="Нижний колонтитул1"/>
    <w:autoRedefine/>
    <w:rsid w:val="00062094"/>
    <w:pPr>
      <w:tabs>
        <w:tab w:val="center" w:pos="4677"/>
        <w:tab w:val="right" w:pos="9355"/>
      </w:tabs>
      <w:suppressAutoHyphens/>
    </w:pPr>
    <w:rPr>
      <w:rFonts w:eastAsia="ヒラギノ角ゴ Pro W3"/>
      <w:color w:val="000000"/>
      <w:sz w:val="24"/>
      <w:lang w:eastAsia="en-US"/>
    </w:rPr>
  </w:style>
  <w:style w:type="paragraph" w:customStyle="1" w:styleId="10">
    <w:name w:val="Обычный1"/>
    <w:rsid w:val="00062094"/>
    <w:pPr>
      <w:suppressAutoHyphens/>
    </w:pPr>
    <w:rPr>
      <w:rFonts w:eastAsia="ヒラギノ角ゴ Pro W3"/>
      <w:color w:val="000000"/>
      <w:sz w:val="24"/>
      <w:lang w:eastAsia="en-US"/>
    </w:rPr>
  </w:style>
  <w:style w:type="paragraph" w:customStyle="1" w:styleId="2">
    <w:name w:val="Обычный2"/>
    <w:rsid w:val="00062094"/>
    <w:pPr>
      <w:spacing w:after="200" w:line="276" w:lineRule="auto"/>
    </w:pPr>
    <w:rPr>
      <w:rFonts w:ascii="Lucida Grande" w:eastAsia="ヒラギノ角ゴ Pro W3" w:hAnsi="Lucida Grande"/>
      <w:color w:val="000000"/>
      <w:sz w:val="22"/>
      <w:lang w:eastAsia="en-US"/>
    </w:rPr>
  </w:style>
  <w:style w:type="character" w:styleId="Hyperlink">
    <w:name w:val="Hyperlink"/>
    <w:basedOn w:val="DefaultParagraphFont"/>
    <w:locked/>
    <w:rsid w:val="006A1E6F"/>
    <w:rPr>
      <w:color w:val="0000FF"/>
      <w:u w:val="single"/>
    </w:rPr>
  </w:style>
  <w:style w:type="character" w:customStyle="1" w:styleId="apple-style-span">
    <w:name w:val="apple-style-span"/>
    <w:basedOn w:val="DefaultParagraphFont"/>
    <w:rsid w:val="00EC78B1"/>
  </w:style>
  <w:style w:type="character" w:customStyle="1" w:styleId="apple-converted-space">
    <w:name w:val="apple-converted-space"/>
    <w:basedOn w:val="DefaultParagraphFont"/>
    <w:rsid w:val="00EC78B1"/>
  </w:style>
  <w:style w:type="paragraph" w:styleId="Header">
    <w:name w:val="header"/>
    <w:basedOn w:val="Normal"/>
    <w:link w:val="HeaderChar"/>
    <w:locked/>
    <w:rsid w:val="00521562"/>
    <w:pPr>
      <w:tabs>
        <w:tab w:val="center" w:pos="4677"/>
        <w:tab w:val="right" w:pos="9355"/>
      </w:tabs>
    </w:pPr>
  </w:style>
  <w:style w:type="character" w:customStyle="1" w:styleId="HeaderChar">
    <w:name w:val="Header Char"/>
    <w:basedOn w:val="DefaultParagraphFont"/>
    <w:link w:val="Header"/>
    <w:rsid w:val="00521562"/>
    <w:rPr>
      <w:sz w:val="24"/>
      <w:szCs w:val="24"/>
      <w:lang w:val="en-US" w:eastAsia="en-US"/>
    </w:rPr>
  </w:style>
  <w:style w:type="paragraph" w:styleId="Footer">
    <w:name w:val="footer"/>
    <w:basedOn w:val="Normal"/>
    <w:link w:val="FooterChar"/>
    <w:locked/>
    <w:rsid w:val="00521562"/>
    <w:pPr>
      <w:tabs>
        <w:tab w:val="center" w:pos="4677"/>
        <w:tab w:val="right" w:pos="9355"/>
      </w:tabs>
    </w:pPr>
  </w:style>
  <w:style w:type="character" w:customStyle="1" w:styleId="FooterChar">
    <w:name w:val="Footer Char"/>
    <w:basedOn w:val="DefaultParagraphFont"/>
    <w:link w:val="Footer"/>
    <w:rsid w:val="00521562"/>
    <w:rPr>
      <w:sz w:val="24"/>
      <w:szCs w:val="24"/>
      <w:lang w:val="en-US" w:eastAsia="en-US"/>
    </w:rPr>
  </w:style>
  <w:style w:type="character" w:styleId="Strong">
    <w:name w:val="Strong"/>
    <w:basedOn w:val="DefaultParagraphFont"/>
    <w:uiPriority w:val="22"/>
    <w:qFormat/>
    <w:locked/>
    <w:rsid w:val="00F13BB4"/>
    <w:rPr>
      <w:b/>
      <w:bCs/>
    </w:rPr>
  </w:style>
  <w:style w:type="paragraph" w:styleId="ListParagraph">
    <w:name w:val="List Paragraph"/>
    <w:basedOn w:val="Normal"/>
    <w:uiPriority w:val="34"/>
    <w:qFormat/>
    <w:rsid w:val="00F42CF1"/>
    <w:pPr>
      <w:ind w:left="720"/>
      <w:contextualSpacing/>
    </w:pPr>
  </w:style>
  <w:style w:type="paragraph" w:styleId="BalloonText">
    <w:name w:val="Balloon Text"/>
    <w:basedOn w:val="Normal"/>
    <w:link w:val="BalloonTextChar"/>
    <w:locked/>
    <w:rsid w:val="004D48FD"/>
    <w:rPr>
      <w:rFonts w:ascii="Lucida Grande CY" w:hAnsi="Lucida Grande CY" w:cs="Lucida Grande CY"/>
      <w:sz w:val="18"/>
      <w:szCs w:val="18"/>
    </w:rPr>
  </w:style>
  <w:style w:type="character" w:customStyle="1" w:styleId="BalloonTextChar">
    <w:name w:val="Balloon Text Char"/>
    <w:basedOn w:val="DefaultParagraphFont"/>
    <w:link w:val="BalloonText"/>
    <w:rsid w:val="004D48FD"/>
    <w:rPr>
      <w:rFonts w:ascii="Lucida Grande CY" w:hAnsi="Lucida Grande CY" w:cs="Lucida Grande CY"/>
      <w:sz w:val="18"/>
      <w:szCs w:val="18"/>
      <w:lang w:val="en-US" w:eastAsia="en-US"/>
    </w:rPr>
  </w:style>
  <w:style w:type="character" w:customStyle="1" w:styleId="Heading1Char">
    <w:name w:val="Heading 1 Char"/>
    <w:basedOn w:val="DefaultParagraphFont"/>
    <w:link w:val="Heading1"/>
    <w:rsid w:val="004116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yore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537</Words>
  <Characters>3063</Characters>
  <Application>Microsoft Macintosh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3593</CharactersWithSpaces>
  <SharedDoc>false</SharedDoc>
  <HLinks>
    <vt:vector size="6" baseType="variant">
      <vt:variant>
        <vt:i4>3014671</vt:i4>
      </vt:variant>
      <vt:variant>
        <vt:i4>0</vt:i4>
      </vt:variant>
      <vt:variant>
        <vt:i4>0</vt:i4>
      </vt:variant>
      <vt:variant>
        <vt:i4>5</vt:i4>
      </vt:variant>
      <vt:variant>
        <vt:lpwstr>mailto:yoren@yandex.ru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Yury Barbuk</dc:creator>
  <cp:lastModifiedBy>Владимир Бойцов</cp:lastModifiedBy>
  <cp:revision>3</cp:revision>
  <cp:lastPrinted>2014-05-08T14:31:00Z</cp:lastPrinted>
  <dcterms:created xsi:type="dcterms:W3CDTF">2017-01-16T12:46:00Z</dcterms:created>
  <dcterms:modified xsi:type="dcterms:W3CDTF">2017-01-16T13:34:00Z</dcterms:modified>
</cp:coreProperties>
</file>