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4B23" w:rsidRDefault="00084B23">
      <w:pPr>
        <w:jc w:val="center"/>
        <w:rPr>
          <w:rFonts w:asciiTheme="minorHAnsi" w:hAnsiTheme="minorHAnsi"/>
          <w:b/>
          <w:bCs/>
          <w:sz w:val="36"/>
          <w:szCs w:val="32"/>
          <w:lang w:val="en-US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5253990</wp:posOffset>
            </wp:positionH>
            <wp:positionV relativeFrom="margin">
              <wp:posOffset>-635</wp:posOffset>
            </wp:positionV>
            <wp:extent cx="1549400" cy="1844040"/>
            <wp:effectExtent l="0" t="0" r="0" b="3810"/>
            <wp:wrapNone/>
            <wp:docPr id="14" name="Picture 3" descr="C:\Users\Karol Anusiewicz\AppData\Local\Microsoft\Windows\INetCache\Content.Word\TM-MERG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ol Anusiewicz\AppData\Local\Microsoft\Windows\INetCache\Content.Word\TM-MERG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B23" w:rsidRDefault="00084B23">
      <w:pPr>
        <w:jc w:val="center"/>
        <w:rPr>
          <w:rFonts w:asciiTheme="minorHAnsi" w:hAnsiTheme="minorHAnsi"/>
          <w:b/>
          <w:bCs/>
          <w:sz w:val="36"/>
          <w:szCs w:val="32"/>
          <w:lang w:val="en-US"/>
        </w:rPr>
      </w:pPr>
    </w:p>
    <w:p w:rsidR="00084B23" w:rsidRDefault="00084B23">
      <w:pPr>
        <w:jc w:val="center"/>
        <w:rPr>
          <w:rFonts w:asciiTheme="minorHAnsi" w:hAnsiTheme="minorHAnsi"/>
          <w:b/>
          <w:bCs/>
          <w:sz w:val="36"/>
          <w:szCs w:val="32"/>
          <w:lang w:val="en-US"/>
        </w:rPr>
      </w:pPr>
    </w:p>
    <w:p w:rsidR="00084B23" w:rsidRDefault="00084B23">
      <w:pPr>
        <w:jc w:val="center"/>
        <w:rPr>
          <w:rFonts w:asciiTheme="minorHAnsi" w:hAnsiTheme="minorHAnsi"/>
          <w:b/>
          <w:bCs/>
          <w:sz w:val="36"/>
          <w:szCs w:val="32"/>
          <w:lang w:val="en-US"/>
        </w:rPr>
      </w:pPr>
    </w:p>
    <w:p w:rsidR="003521A9" w:rsidRPr="00084B23" w:rsidRDefault="003521A9">
      <w:pPr>
        <w:jc w:val="center"/>
        <w:rPr>
          <w:rFonts w:asciiTheme="minorHAnsi" w:hAnsiTheme="minorHAnsi"/>
          <w:b/>
          <w:bCs/>
          <w:sz w:val="36"/>
          <w:szCs w:val="32"/>
          <w:lang w:val="en-US"/>
        </w:rPr>
      </w:pPr>
      <w:r w:rsidRPr="00084B23">
        <w:rPr>
          <w:rFonts w:asciiTheme="minorHAnsi" w:hAnsiTheme="minorHAnsi"/>
          <w:b/>
          <w:bCs/>
          <w:sz w:val="36"/>
          <w:szCs w:val="32"/>
          <w:lang w:val="en-US"/>
        </w:rPr>
        <w:t>Tech Rider</w:t>
      </w:r>
    </w:p>
    <w:p w:rsidR="003521A9" w:rsidRPr="00084B23" w:rsidRDefault="003521A9">
      <w:pPr>
        <w:jc w:val="center"/>
        <w:rPr>
          <w:rFonts w:asciiTheme="minorHAnsi" w:hAnsiTheme="minorHAnsi"/>
          <w:lang w:val="en-US"/>
        </w:rPr>
      </w:pPr>
    </w:p>
    <w:p w:rsidR="001D22E4" w:rsidRPr="00084B23" w:rsidRDefault="001D22E4" w:rsidP="007A4030">
      <w:pPr>
        <w:rPr>
          <w:rFonts w:asciiTheme="minorHAnsi" w:hAnsiTheme="minorHAnsi"/>
          <w:lang w:val="en-US"/>
        </w:rPr>
      </w:pPr>
    </w:p>
    <w:p w:rsidR="007A4030" w:rsidRPr="00084B23" w:rsidRDefault="007A4030" w:rsidP="007A4030">
      <w:pPr>
        <w:rPr>
          <w:rFonts w:asciiTheme="minorHAnsi" w:hAnsiTheme="minorHAnsi"/>
          <w:lang w:val="en-US"/>
        </w:rPr>
      </w:pPr>
    </w:p>
    <w:p w:rsidR="007A4030" w:rsidRPr="00084B23" w:rsidRDefault="007A4030" w:rsidP="007A4030">
      <w:pPr>
        <w:rPr>
          <w:rFonts w:asciiTheme="minorHAnsi" w:hAnsiTheme="minorHAnsi"/>
          <w:lang w:val="en-US"/>
        </w:rPr>
      </w:pPr>
    </w:p>
    <w:p w:rsidR="007A4030" w:rsidRPr="00084B23" w:rsidRDefault="007A4030" w:rsidP="007A4030">
      <w:pPr>
        <w:rPr>
          <w:rFonts w:asciiTheme="minorHAnsi" w:hAnsiTheme="minorHAnsi"/>
          <w:lang w:val="en-US"/>
        </w:rPr>
      </w:pPr>
      <w:bookmarkStart w:id="0" w:name="_GoBack"/>
      <w:bookmarkEnd w:id="0"/>
    </w:p>
    <w:p w:rsidR="007A4030" w:rsidRPr="00084B23" w:rsidRDefault="007A4030" w:rsidP="007A4030">
      <w:pPr>
        <w:rPr>
          <w:rFonts w:asciiTheme="minorHAnsi" w:hAnsiTheme="minorHAnsi"/>
        </w:rPr>
      </w:pPr>
    </w:p>
    <w:p w:rsidR="003521A9" w:rsidRPr="00084B23" w:rsidRDefault="003521A9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="-2" w:tblpY="27"/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1790"/>
        <w:gridCol w:w="1018"/>
        <w:gridCol w:w="1701"/>
        <w:gridCol w:w="3443"/>
      </w:tblGrid>
      <w:tr w:rsidR="00982966" w:rsidRPr="00084B23" w:rsidTr="00084B23">
        <w:trPr>
          <w:trHeight w:val="36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b/>
                <w:bCs/>
                <w:kern w:val="0"/>
                <w:sz w:val="28"/>
                <w:szCs w:val="28"/>
                <w:lang w:eastAsia="pl-PL" w:bidi="ar-SA"/>
              </w:rPr>
              <w:t>Input List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82966" w:rsidRPr="00084B23" w:rsidTr="00084B23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pl-PL" w:bidi="ar-SA"/>
              </w:rPr>
              <w:t>Mics &amp; DI-box: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pl-PL" w:bidi="ar-SA"/>
              </w:rPr>
              <w:t>Use: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pl-PL" w:bidi="ar-SA"/>
              </w:rPr>
              <w:t>Quantity: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pl-PL" w:bidi="ar-SA"/>
              </w:rPr>
              <w:t>Monitor:</w:t>
            </w:r>
          </w:p>
        </w:tc>
        <w:tc>
          <w:tcPr>
            <w:tcW w:w="3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pl-PL" w:bidi="ar-SA"/>
              </w:rPr>
              <w:t>Description:</w:t>
            </w:r>
          </w:p>
        </w:tc>
      </w:tr>
      <w:tr w:rsidR="00982966" w:rsidRPr="00084B23" w:rsidTr="00982966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Shure SM58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Vocs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084B23" w:rsidP="00084B23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m</w:t>
            </w:r>
            <w:r w:rsidR="00982966"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 xml:space="preserve">1; </w:t>
            </w: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m</w:t>
            </w:r>
            <w:r w:rsidR="00982966"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 xml:space="preserve">2; </w:t>
            </w: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m</w:t>
            </w:r>
            <w:r w:rsidR="00982966"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color w:val="008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b/>
                <w:bCs/>
                <w:color w:val="008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82966" w:rsidRPr="00084B23" w:rsidTr="00982966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Standard drum set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Drum set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084B23" w:rsidP="00084B23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m</w:t>
            </w:r>
            <w:r w:rsidR="00982966"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 xml:space="preserve">2; </w:t>
            </w: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m</w:t>
            </w:r>
            <w:r w:rsidR="00982966"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color w:val="008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b/>
                <w:bCs/>
                <w:color w:val="008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82966" w:rsidRPr="00084B23" w:rsidTr="00982966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Shure SM57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Guitar amps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084B23" w:rsidP="00084B23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m</w:t>
            </w:r>
            <w:r w:rsidR="00982966"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 xml:space="preserve">2; </w:t>
            </w: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m</w:t>
            </w:r>
            <w:r w:rsidR="00982966"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82966" w:rsidRPr="00084B23" w:rsidTr="00982966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XLR (DI-box)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Bass Combo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084B23" w:rsidP="00084B23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m</w:t>
            </w:r>
            <w:r w:rsidR="00982966"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 xml:space="preserve">2; </w:t>
            </w: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m</w:t>
            </w:r>
            <w:r w:rsidR="00982966"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82966" w:rsidRPr="00084B23" w:rsidTr="00982966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AKG C419 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Trombone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084B23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m</w:t>
            </w:r>
            <w:r w:rsidR="00982966"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2;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Own, phantom, XLR</w:t>
            </w:r>
          </w:p>
        </w:tc>
      </w:tr>
      <w:tr w:rsidR="00982966" w:rsidRPr="00084B23" w:rsidTr="00982966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Shure PG57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Trumpet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084B23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m</w:t>
            </w:r>
            <w:r w:rsidR="00982966"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2;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82966" w:rsidRPr="00084B23" w:rsidTr="00982966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Audio Technica PRO 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Saxophone ten.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084B23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m</w:t>
            </w:r>
            <w:r w:rsidR="00982966"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2;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Own, phantom, XLR</w:t>
            </w:r>
          </w:p>
        </w:tc>
      </w:tr>
      <w:tr w:rsidR="00982966" w:rsidRPr="00084B23" w:rsidTr="00982966">
        <w:trPr>
          <w:trHeight w:val="25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82966" w:rsidRPr="00084B23" w:rsidTr="00084B23">
        <w:trPr>
          <w:trHeight w:val="36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b/>
                <w:bCs/>
                <w:kern w:val="0"/>
                <w:sz w:val="28"/>
                <w:szCs w:val="28"/>
                <w:lang w:eastAsia="pl-PL" w:bidi="ar-SA"/>
              </w:rPr>
              <w:t>Back Line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82966" w:rsidRPr="00084B23" w:rsidTr="00084B23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pl-PL" w:bidi="ar-SA"/>
              </w:rPr>
              <w:t>Amps: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pl-PL" w:bidi="ar-SA"/>
              </w:rPr>
              <w:t>Use: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pl-PL" w:bidi="ar-SA"/>
              </w:rPr>
              <w:t>Quantity: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pl-PL" w:bidi="ar-SA"/>
              </w:rPr>
              <w:t>Monitor:</w:t>
            </w:r>
          </w:p>
        </w:tc>
        <w:tc>
          <w:tcPr>
            <w:tcW w:w="3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pl-PL" w:bidi="ar-SA"/>
              </w:rPr>
              <w:t>Description:</w:t>
            </w:r>
          </w:p>
        </w:tc>
      </w:tr>
      <w:tr w:rsidR="00982966" w:rsidRPr="00084B23" w:rsidTr="00982966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Bass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Bass guitar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084B23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m</w:t>
            </w:r>
            <w:r w:rsidR="00982966"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3;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82966" w:rsidRPr="00084B23" w:rsidTr="00982966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Guitar 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Electric guitar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084B23" w:rsidP="00084B23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m</w:t>
            </w:r>
            <w:r w:rsidR="00982966"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 xml:space="preserve">2; </w:t>
            </w: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m</w:t>
            </w:r>
            <w:r w:rsidR="00982966"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val="en-US" w:eastAsia="pl-PL" w:bidi="ar-SA"/>
              </w:rPr>
            </w:pPr>
          </w:p>
        </w:tc>
      </w:tr>
      <w:tr w:rsidR="00982966" w:rsidRPr="00084B23" w:rsidTr="00982966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Guitar 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Electric guitar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084B23" w:rsidP="00084B23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m</w:t>
            </w:r>
            <w:r w:rsidR="00982966"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 xml:space="preserve">2; </w:t>
            </w: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m</w:t>
            </w:r>
            <w:r w:rsidR="00982966"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val="en-US" w:eastAsia="pl-PL" w:bidi="ar-SA"/>
              </w:rPr>
            </w:pPr>
          </w:p>
        </w:tc>
      </w:tr>
      <w:tr w:rsidR="00982966" w:rsidRPr="00084B23" w:rsidTr="00982966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val="en-US"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val="en-US" w:eastAsia="pl-PL" w:bidi="ar-S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val="en-US"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val="en-US" w:eastAsia="pl-PL"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val="en-US"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val="en-US"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val="en-US"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val="en-US" w:eastAsia="pl-PL" w:bidi="ar-SA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val="en-US"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val="en-US" w:eastAsia="pl-PL" w:bidi="ar-SA"/>
              </w:rPr>
              <w:t> </w:t>
            </w:r>
          </w:p>
        </w:tc>
      </w:tr>
      <w:tr w:rsidR="00982966" w:rsidRPr="00084B23" w:rsidTr="00982966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pl-PL" w:bidi="ar-SA"/>
              </w:rPr>
              <w:t>Monitors: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82966" w:rsidRPr="00084B23" w:rsidTr="00982966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JBL JRX112M or similar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FF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FF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82966" w:rsidRPr="00084B23" w:rsidTr="00982966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82966" w:rsidRPr="00084B23" w:rsidTr="00084B23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Drumset: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982966" w:rsidRPr="00084B23" w:rsidRDefault="00084B23" w:rsidP="00084B23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r w:rsidR="00982966"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2; </w:t>
            </w: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r w:rsidR="00982966"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82966" w:rsidRPr="00084B23" w:rsidTr="00982966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Snare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color w:val="FF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b/>
                <w:bCs/>
                <w:color w:val="FF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82966" w:rsidRPr="00084B23" w:rsidTr="00982966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Kick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084B23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r w:rsidR="00943D49"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color w:val="FF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b/>
                <w:bCs/>
                <w:color w:val="FF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82966" w:rsidRPr="00084B23" w:rsidTr="00982966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Rack tom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color w:val="FF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b/>
                <w:bCs/>
                <w:color w:val="FF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82966" w:rsidRPr="00084B23" w:rsidTr="00982966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Floor tom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color w:val="FF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b/>
                <w:bCs/>
                <w:color w:val="FF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82966" w:rsidRPr="00084B23" w:rsidTr="00982966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Stand – hi-hat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color w:val="008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b/>
                <w:bCs/>
                <w:color w:val="008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82966" w:rsidRPr="00084B23" w:rsidTr="00982966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Stand – cymbals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color w:val="008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b/>
                <w:bCs/>
                <w:color w:val="008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82966" w:rsidRPr="00084B23" w:rsidTr="00982966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82966" w:rsidRPr="00084B23" w:rsidTr="00084B23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b/>
                <w:bCs/>
                <w:kern w:val="0"/>
                <w:sz w:val="20"/>
                <w:szCs w:val="20"/>
                <w:lang w:eastAsia="pl-PL" w:bidi="ar-SA"/>
              </w:rPr>
              <w:t>Other: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82966" w:rsidRPr="00084B23" w:rsidTr="00982966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Mic stands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color w:val="008000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b/>
                <w:bCs/>
                <w:color w:val="008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82966" w:rsidRPr="00084B23" w:rsidTr="00982966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Carpet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82966" w:rsidRPr="00084B23" w:rsidTr="00982966">
        <w:trPr>
          <w:trHeight w:val="255"/>
        </w:trPr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DI-box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Bass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966" w:rsidRPr="00084B23" w:rsidRDefault="00982966" w:rsidP="0098296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</w:pPr>
            <w:r w:rsidRPr="00084B23"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1D22E4" w:rsidRPr="00084B23" w:rsidRDefault="001D22E4">
      <w:pPr>
        <w:rPr>
          <w:rFonts w:asciiTheme="minorHAnsi" w:hAnsiTheme="minorHAnsi"/>
        </w:rPr>
      </w:pPr>
    </w:p>
    <w:p w:rsidR="003521A9" w:rsidRPr="00084B23" w:rsidRDefault="003521A9">
      <w:pPr>
        <w:rPr>
          <w:rFonts w:asciiTheme="minorHAnsi" w:hAnsiTheme="minorHAnsi"/>
        </w:rPr>
      </w:pPr>
    </w:p>
    <w:p w:rsidR="003521A9" w:rsidRPr="00084B23" w:rsidRDefault="003521A9" w:rsidP="00982966">
      <w:pPr>
        <w:jc w:val="right"/>
        <w:rPr>
          <w:rFonts w:asciiTheme="minorHAnsi" w:hAnsiTheme="minorHAnsi"/>
        </w:rPr>
      </w:pPr>
    </w:p>
    <w:p w:rsidR="00213D0F" w:rsidRPr="00084B23" w:rsidRDefault="00982966" w:rsidP="00982966">
      <w:pPr>
        <w:jc w:val="right"/>
        <w:rPr>
          <w:rFonts w:asciiTheme="minorHAnsi" w:hAnsiTheme="minorHAnsi"/>
          <w:lang w:val="en-US"/>
        </w:rPr>
      </w:pPr>
      <w:r w:rsidRPr="00084B23">
        <w:rPr>
          <w:rFonts w:asciiTheme="minorHAnsi" w:hAnsiTheme="minorHAnsi"/>
          <w:lang w:val="en-US"/>
        </w:rPr>
        <w:t>Contact:</w:t>
      </w:r>
    </w:p>
    <w:p w:rsidR="00213D0F" w:rsidRPr="00084B23" w:rsidRDefault="00084B23" w:rsidP="00982966">
      <w:pPr>
        <w:jc w:val="right"/>
        <w:rPr>
          <w:rFonts w:asciiTheme="minorHAnsi" w:hAnsiTheme="minorHAnsi"/>
          <w:lang w:val="en-US"/>
        </w:rPr>
      </w:pPr>
      <w:r w:rsidRPr="00084B23">
        <w:rPr>
          <w:rFonts w:asciiTheme="minorHAnsi" w:hAnsiTheme="minorHAnsi"/>
          <w:lang w:val="en-US"/>
        </w:rPr>
        <w:t>Karol</w:t>
      </w:r>
      <w:r w:rsidR="00982966" w:rsidRPr="00084B23">
        <w:rPr>
          <w:rFonts w:asciiTheme="minorHAnsi" w:hAnsiTheme="minorHAnsi"/>
          <w:lang w:val="en-US"/>
        </w:rPr>
        <w:t xml:space="preserve"> Anusiewicz</w:t>
      </w:r>
    </w:p>
    <w:p w:rsidR="00084B23" w:rsidRPr="00084B23" w:rsidRDefault="00084B23" w:rsidP="00982966">
      <w:pPr>
        <w:jc w:val="right"/>
        <w:rPr>
          <w:rFonts w:asciiTheme="minorHAnsi" w:hAnsiTheme="minorHAnsi"/>
          <w:lang w:val="en-US"/>
        </w:rPr>
      </w:pPr>
      <w:r w:rsidRPr="00084B23">
        <w:rPr>
          <w:rFonts w:asciiTheme="minorHAnsi" w:hAnsiTheme="minorHAnsi"/>
          <w:lang w:val="en-US"/>
        </w:rPr>
        <w:t>TM Management</w:t>
      </w:r>
    </w:p>
    <w:p w:rsidR="00982966" w:rsidRPr="00084B23" w:rsidRDefault="00982966" w:rsidP="00982966">
      <w:pPr>
        <w:jc w:val="right"/>
        <w:rPr>
          <w:rFonts w:asciiTheme="minorHAnsi" w:hAnsiTheme="minorHAnsi"/>
          <w:lang w:val="en-US"/>
        </w:rPr>
      </w:pPr>
      <w:r w:rsidRPr="00084B23">
        <w:rPr>
          <w:rFonts w:asciiTheme="minorHAnsi" w:hAnsiTheme="minorHAnsi"/>
          <w:lang w:val="en-US"/>
        </w:rPr>
        <w:t>T: +48 507288545</w:t>
      </w:r>
    </w:p>
    <w:p w:rsidR="00213D0F" w:rsidRPr="00084B23" w:rsidRDefault="00982966" w:rsidP="00982966">
      <w:pPr>
        <w:jc w:val="right"/>
        <w:rPr>
          <w:rFonts w:asciiTheme="minorHAnsi" w:hAnsiTheme="minorHAnsi"/>
          <w:lang w:val="en-US"/>
        </w:rPr>
      </w:pPr>
      <w:r w:rsidRPr="00084B23">
        <w:rPr>
          <w:rFonts w:asciiTheme="minorHAnsi" w:hAnsiTheme="minorHAnsi"/>
          <w:lang w:val="en-US"/>
        </w:rPr>
        <w:t xml:space="preserve">M: </w:t>
      </w:r>
      <w:hyperlink r:id="rId9" w:history="1">
        <w:r w:rsidR="00084B23" w:rsidRPr="00084B23">
          <w:rPr>
            <w:rStyle w:val="Hyperlink"/>
            <w:rFonts w:asciiTheme="minorHAnsi" w:hAnsiTheme="minorHAnsi"/>
            <w:lang w:val="en-US" w:eastAsia="hi-IN" w:bidi="hi-IN"/>
          </w:rPr>
          <w:t>karol.anusiewicz@tmmanagement.pl</w:t>
        </w:r>
      </w:hyperlink>
    </w:p>
    <w:p w:rsidR="007A4030" w:rsidRDefault="007A4030" w:rsidP="00982966">
      <w:pPr>
        <w:jc w:val="right"/>
        <w:rPr>
          <w:rFonts w:asciiTheme="minorHAnsi" w:hAnsiTheme="minorHAnsi"/>
          <w:lang w:val="en-US"/>
        </w:rPr>
      </w:pPr>
    </w:p>
    <w:p w:rsidR="00084B23" w:rsidRDefault="00084B23" w:rsidP="00982966">
      <w:pPr>
        <w:jc w:val="right"/>
        <w:rPr>
          <w:rFonts w:asciiTheme="minorHAnsi" w:hAnsiTheme="minorHAnsi"/>
          <w:lang w:val="en-US"/>
        </w:rPr>
      </w:pPr>
    </w:p>
    <w:p w:rsidR="00084B23" w:rsidRDefault="00084B23" w:rsidP="00982966">
      <w:pPr>
        <w:jc w:val="right"/>
        <w:rPr>
          <w:rFonts w:asciiTheme="minorHAnsi" w:hAnsiTheme="minorHAnsi"/>
          <w:lang w:val="en-US"/>
        </w:rPr>
      </w:pPr>
    </w:p>
    <w:p w:rsidR="00084B23" w:rsidRPr="00084B23" w:rsidRDefault="00084B23" w:rsidP="00982966">
      <w:pPr>
        <w:jc w:val="right"/>
        <w:rPr>
          <w:rFonts w:asciiTheme="minorHAnsi" w:hAnsiTheme="minorHAnsi"/>
          <w:lang w:val="en-US"/>
        </w:rPr>
      </w:pPr>
    </w:p>
    <w:p w:rsidR="00982966" w:rsidRPr="00084B23" w:rsidRDefault="00982966" w:rsidP="009C706B">
      <w:pPr>
        <w:rPr>
          <w:rFonts w:asciiTheme="minorHAnsi" w:hAnsiTheme="minorHAnsi"/>
          <w:lang w:val="en-US"/>
        </w:rPr>
      </w:pPr>
    </w:p>
    <w:p w:rsidR="00213D0F" w:rsidRPr="00084B23" w:rsidRDefault="00084B23" w:rsidP="009C706B">
      <w:pPr>
        <w:rPr>
          <w:rFonts w:asciiTheme="minorHAnsi" w:hAnsiTheme="minorHAnsi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-1449705</wp:posOffset>
            </wp:positionH>
            <wp:positionV relativeFrom="paragraph">
              <wp:posOffset>1137920</wp:posOffset>
            </wp:positionV>
            <wp:extent cx="9615170" cy="6814185"/>
            <wp:effectExtent l="0" t="9208" r="0" b="0"/>
            <wp:wrapNone/>
            <wp:docPr id="13" name="Picture 13" descr="C:\Users\Karol Anusiewicz\AppData\Local\Microsoft\Windows\INetCache\Content.Word\stage plan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rol Anusiewicz\AppData\Local\Microsoft\Windows\INetCache\Content.Word\stage plan 2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15170" cy="681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D0F" w:rsidRPr="00084B23" w:rsidSect="00213D0F">
      <w:pgSz w:w="11906" w:h="16838"/>
      <w:pgMar w:top="133" w:right="567" w:bottom="757" w:left="618" w:header="57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37" w:rsidRDefault="00D50937" w:rsidP="00213D0F">
      <w:r>
        <w:separator/>
      </w:r>
    </w:p>
  </w:endnote>
  <w:endnote w:type="continuationSeparator" w:id="0">
    <w:p w:rsidR="00D50937" w:rsidRDefault="00D50937" w:rsidP="0021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37" w:rsidRDefault="00D50937" w:rsidP="00213D0F">
      <w:r>
        <w:separator/>
      </w:r>
    </w:p>
  </w:footnote>
  <w:footnote w:type="continuationSeparator" w:id="0">
    <w:p w:rsidR="00D50937" w:rsidRDefault="00D50937" w:rsidP="0021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6B"/>
    <w:rsid w:val="00031C37"/>
    <w:rsid w:val="00084B23"/>
    <w:rsid w:val="001D22E4"/>
    <w:rsid w:val="00213D0F"/>
    <w:rsid w:val="003521A9"/>
    <w:rsid w:val="003F0FDA"/>
    <w:rsid w:val="006634C8"/>
    <w:rsid w:val="006A1544"/>
    <w:rsid w:val="007A4030"/>
    <w:rsid w:val="00807316"/>
    <w:rsid w:val="00860665"/>
    <w:rsid w:val="008641F1"/>
    <w:rsid w:val="008A45FD"/>
    <w:rsid w:val="00943D49"/>
    <w:rsid w:val="00982966"/>
    <w:rsid w:val="009C706B"/>
    <w:rsid w:val="00D50937"/>
    <w:rsid w:val="00E5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E4DE7A4-6980-40E3-8402-3B29A8C8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odpis">
    <w:name w:val="Pod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Zawartotabeli">
    <w:name w:val="Zawartość tabeli"/>
    <w:basedOn w:val="Normal"/>
    <w:pPr>
      <w:suppressLineNumbers/>
    </w:pPr>
  </w:style>
  <w:style w:type="paragraph" w:styleId="Footer">
    <w:name w:val="footer"/>
    <w:basedOn w:val="Normal"/>
    <w:link w:val="FooterChar"/>
    <w:uiPriority w:val="99"/>
    <w:unhideWhenUsed/>
    <w:rsid w:val="00213D0F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213D0F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D0F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213D0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arol.anusiewicz@tmmanagemen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22A1-E097-4859-904A-C14E6F20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 Cater Events</Company>
  <LinksUpToDate>false</LinksUpToDate>
  <CharactersWithSpaces>995</CharactersWithSpaces>
  <SharedDoc>false</SharedDoc>
  <HLinks>
    <vt:vector size="6" baseType="variant"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mailto:karol.anusiewicz@gmail.com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Anusiewicz</dc:creator>
  <cp:keywords/>
  <cp:lastModifiedBy>Karol Anusiewicz</cp:lastModifiedBy>
  <cp:revision>2</cp:revision>
  <cp:lastPrinted>2013-08-01T16:28:00Z</cp:lastPrinted>
  <dcterms:created xsi:type="dcterms:W3CDTF">2015-03-19T20:22:00Z</dcterms:created>
  <dcterms:modified xsi:type="dcterms:W3CDTF">2015-03-19T20:22:00Z</dcterms:modified>
</cp:coreProperties>
</file>